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46B" w:rsidRDefault="004B746B" w:rsidP="004B746B">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 xml:space="preserve">РОССИЙСКАЯ ФЕДЕРАЦИЯ    </w:t>
      </w:r>
    </w:p>
    <w:p w:rsidR="004B746B" w:rsidRDefault="004B746B" w:rsidP="004B746B">
      <w:pPr>
        <w:keepNext/>
        <w:suppressAutoHyphens/>
        <w:spacing w:before="240" w:after="120" w:line="100" w:lineRule="atLeast"/>
        <w:jc w:val="center"/>
        <w:rPr>
          <w:rFonts w:eastAsia="Lucida Sans Unicode"/>
          <w:bCs/>
          <w:kern w:val="2"/>
          <w:sz w:val="28"/>
          <w:szCs w:val="28"/>
          <w:lang w:eastAsia="hi-IN" w:bidi="hi-IN"/>
        </w:rPr>
      </w:pPr>
      <w:r>
        <w:rPr>
          <w:rFonts w:eastAsia="Lucida Sans Unicode"/>
          <w:bCs/>
          <w:kern w:val="2"/>
          <w:sz w:val="28"/>
          <w:szCs w:val="28"/>
          <w:lang w:eastAsia="hi-IN" w:bidi="hi-IN"/>
        </w:rPr>
        <w:t>РОСТОВСКАЯ ОБЛАСТЬ</w:t>
      </w:r>
    </w:p>
    <w:p w:rsidR="004B746B" w:rsidRDefault="004B746B" w:rsidP="004B746B">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МУНИЦИПАЛЬНОЕ ОБРАЗОВАНИЕ</w:t>
      </w:r>
    </w:p>
    <w:p w:rsidR="004B746B" w:rsidRDefault="004B746B" w:rsidP="004B746B">
      <w:pPr>
        <w:keepNext/>
        <w:suppressAutoHyphens/>
        <w:spacing w:before="240" w:after="120" w:line="100" w:lineRule="atLeast"/>
        <w:ind w:firstLine="567"/>
        <w:jc w:val="center"/>
        <w:rPr>
          <w:rFonts w:eastAsia="Lucida Sans Unicode"/>
          <w:bCs/>
          <w:kern w:val="2"/>
          <w:sz w:val="28"/>
          <w:szCs w:val="28"/>
          <w:lang w:eastAsia="hi-IN" w:bidi="hi-IN"/>
        </w:rPr>
      </w:pPr>
      <w:r>
        <w:rPr>
          <w:rFonts w:eastAsia="Lucida Sans Unicode"/>
          <w:bCs/>
          <w:kern w:val="2"/>
          <w:sz w:val="28"/>
          <w:szCs w:val="28"/>
          <w:lang w:eastAsia="hi-IN" w:bidi="hi-IN"/>
        </w:rPr>
        <w:t>«КАМЕННО-БАЛКОВСКОЕ СЕЛЬСКОЕ ПОСЕЛЕНИЕ»</w:t>
      </w:r>
    </w:p>
    <w:p w:rsidR="004B746B" w:rsidRDefault="004B746B" w:rsidP="004B746B">
      <w:pPr>
        <w:keepNext/>
        <w:suppressAutoHyphens/>
        <w:spacing w:before="240" w:after="260" w:line="100" w:lineRule="atLeast"/>
        <w:ind w:hanging="567"/>
        <w:jc w:val="center"/>
        <w:rPr>
          <w:rFonts w:eastAsia="Lucida Sans Unicode"/>
          <w:bCs/>
          <w:kern w:val="2"/>
          <w:sz w:val="28"/>
          <w:szCs w:val="28"/>
          <w:lang w:eastAsia="hi-IN" w:bidi="hi-IN"/>
        </w:rPr>
      </w:pPr>
      <w:r>
        <w:rPr>
          <w:rFonts w:eastAsia="Lucida Sans Unicode"/>
          <w:bCs/>
          <w:kern w:val="2"/>
          <w:sz w:val="28"/>
          <w:szCs w:val="28"/>
          <w:lang w:eastAsia="hi-IN" w:bidi="hi-IN"/>
        </w:rPr>
        <w:t>АДМИНИСТРАЦИЯ КАМЕННО-БАЛКОВСКОГО СЕЛЬСКОГО ПОСЕЛЕНИЯ</w:t>
      </w:r>
    </w:p>
    <w:p w:rsidR="004B746B" w:rsidRDefault="004B746B" w:rsidP="004B746B">
      <w:pPr>
        <w:jc w:val="center"/>
        <w:rPr>
          <w:rFonts w:eastAsia="Lucida Sans Unicode"/>
          <w:bCs/>
          <w:kern w:val="2"/>
          <w:sz w:val="28"/>
          <w:szCs w:val="28"/>
          <w:lang w:eastAsia="hi-IN" w:bidi="hi-IN"/>
        </w:rPr>
      </w:pPr>
      <w:r>
        <w:rPr>
          <w:rFonts w:eastAsia="Lucida Sans Unicode"/>
          <w:bCs/>
          <w:kern w:val="2"/>
          <w:sz w:val="28"/>
          <w:szCs w:val="28"/>
          <w:lang w:eastAsia="hi-IN" w:bidi="hi-IN"/>
        </w:rPr>
        <w:t>ПОСТАНОВЛЕНИЕ</w:t>
      </w:r>
    </w:p>
    <w:p w:rsidR="004B746B" w:rsidRDefault="004B746B" w:rsidP="004B746B">
      <w:pPr>
        <w:jc w:val="center"/>
        <w:rPr>
          <w:b/>
          <w:spacing w:val="38"/>
          <w:sz w:val="18"/>
          <w:szCs w:val="26"/>
        </w:rPr>
      </w:pPr>
    </w:p>
    <w:p w:rsidR="004B746B" w:rsidRDefault="004B746B" w:rsidP="004B746B">
      <w:pPr>
        <w:rPr>
          <w:sz w:val="28"/>
          <w:szCs w:val="28"/>
        </w:rPr>
      </w:pPr>
      <w:r>
        <w:rPr>
          <w:sz w:val="28"/>
          <w:szCs w:val="28"/>
        </w:rPr>
        <w:t xml:space="preserve">12 декабря 2019                                                                                            </w:t>
      </w:r>
      <w:r>
        <w:rPr>
          <w:sz w:val="28"/>
          <w:szCs w:val="28"/>
        </w:rPr>
        <w:t>№ 167</w:t>
      </w:r>
    </w:p>
    <w:p w:rsidR="003C2390" w:rsidRPr="00B96852" w:rsidRDefault="003C2390" w:rsidP="00514BF7">
      <w:pPr>
        <w:keepNext/>
        <w:tabs>
          <w:tab w:val="left" w:pos="709"/>
        </w:tabs>
        <w:suppressAutoHyphens/>
        <w:jc w:val="center"/>
        <w:outlineLvl w:val="0"/>
        <w:rPr>
          <w:rFonts w:ascii="Liberation Serif" w:hAnsi="Liberation Serif"/>
          <w:bCs/>
          <w:color w:val="00000A"/>
          <w:sz w:val="28"/>
          <w:szCs w:val="28"/>
          <w:lang w:eastAsia="zh-CN" w:bidi="hi-IN"/>
        </w:rPr>
      </w:pPr>
    </w:p>
    <w:p w:rsidR="003C2390" w:rsidRPr="00B96852" w:rsidRDefault="003C2390" w:rsidP="00514BF7">
      <w:pPr>
        <w:widowControl w:val="0"/>
        <w:autoSpaceDE w:val="0"/>
        <w:autoSpaceDN w:val="0"/>
        <w:adjustRightInd w:val="0"/>
        <w:ind w:right="-1"/>
        <w:jc w:val="center"/>
        <w:rPr>
          <w:bCs/>
          <w:sz w:val="28"/>
          <w:szCs w:val="28"/>
        </w:rPr>
      </w:pPr>
      <w:r w:rsidRPr="00B96852">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p>
    <w:p w:rsidR="003C2390" w:rsidRPr="00B96852" w:rsidRDefault="003C2390" w:rsidP="00514BF7">
      <w:pPr>
        <w:widowControl w:val="0"/>
        <w:suppressAutoHyphens/>
        <w:ind w:right="3631"/>
        <w:jc w:val="center"/>
        <w:rPr>
          <w:rFonts w:cs="FreeSans"/>
          <w:bCs/>
          <w:color w:val="00000A"/>
          <w:sz w:val="28"/>
          <w:szCs w:val="28"/>
          <w:lang w:eastAsia="zh-CN" w:bidi="hi-IN"/>
        </w:rPr>
      </w:pPr>
    </w:p>
    <w:p w:rsidR="003C2390" w:rsidRPr="00B96852" w:rsidRDefault="003C2390" w:rsidP="00514BF7">
      <w:pPr>
        <w:suppressAutoHyphens/>
        <w:spacing w:line="200" w:lineRule="atLeast"/>
        <w:jc w:val="both"/>
        <w:rPr>
          <w:rFonts w:cs="FreeSans"/>
          <w:color w:val="00000A"/>
          <w:sz w:val="28"/>
          <w:szCs w:val="28"/>
          <w:lang w:eastAsia="zh-CN" w:bidi="hi-IN"/>
        </w:rPr>
      </w:pPr>
      <w:r w:rsidRPr="00B96852">
        <w:rPr>
          <w:color w:val="00000A"/>
          <w:sz w:val="28"/>
          <w:szCs w:val="28"/>
          <w:lang w:eastAsia="zh-CN" w:bidi="hi-IN"/>
        </w:rPr>
        <w:tab/>
      </w:r>
    </w:p>
    <w:p w:rsidR="003C2390" w:rsidRPr="00400A52" w:rsidRDefault="003C2390" w:rsidP="00514BF7">
      <w:pPr>
        <w:jc w:val="both"/>
        <w:rPr>
          <w:sz w:val="28"/>
          <w:szCs w:val="28"/>
        </w:rPr>
      </w:pPr>
      <w:r w:rsidRPr="00014549">
        <w:rPr>
          <w:sz w:val="28"/>
          <w:szCs w:val="28"/>
        </w:rPr>
        <w:t xml:space="preserve">      В соответствии с Федеральным законом Российской Федерации «Об организации предоставления государственных и муниципальных услуг» от 27.07.2010 № 210-ФЗ, Федеральным законом Российской Федерации от 06.10.2003 № 131-ФЗ «Об общих принципах организации местного самоуправления в Российской Федера</w:t>
      </w:r>
      <w:r>
        <w:rPr>
          <w:sz w:val="28"/>
          <w:szCs w:val="28"/>
        </w:rPr>
        <w:t xml:space="preserve">ции»,  Администрация </w:t>
      </w:r>
      <w:r>
        <w:rPr>
          <w:sz w:val="28"/>
          <w:szCs w:val="28"/>
          <w:lang w:eastAsia="ar-SA"/>
        </w:rPr>
        <w:t>Каменно-Балковского</w:t>
      </w:r>
      <w:r>
        <w:rPr>
          <w:sz w:val="28"/>
          <w:szCs w:val="28"/>
        </w:rPr>
        <w:t xml:space="preserve"> </w:t>
      </w:r>
      <w:r w:rsidRPr="00014549">
        <w:rPr>
          <w:sz w:val="28"/>
          <w:szCs w:val="28"/>
        </w:rPr>
        <w:t xml:space="preserve"> сельского поселения </w:t>
      </w:r>
      <w:proofErr w:type="gramStart"/>
      <w:r w:rsidRPr="00400A52">
        <w:rPr>
          <w:sz w:val="28"/>
          <w:szCs w:val="28"/>
        </w:rPr>
        <w:t>п</w:t>
      </w:r>
      <w:proofErr w:type="gramEnd"/>
      <w:r>
        <w:rPr>
          <w:sz w:val="28"/>
          <w:szCs w:val="28"/>
        </w:rPr>
        <w:t xml:space="preserve"> </w:t>
      </w:r>
      <w:r w:rsidRPr="00400A52">
        <w:rPr>
          <w:sz w:val="28"/>
          <w:szCs w:val="28"/>
        </w:rPr>
        <w:t>о</w:t>
      </w:r>
      <w:r>
        <w:rPr>
          <w:sz w:val="28"/>
          <w:szCs w:val="28"/>
        </w:rPr>
        <w:t xml:space="preserve"> </w:t>
      </w:r>
      <w:r w:rsidRPr="00400A52">
        <w:rPr>
          <w:sz w:val="28"/>
          <w:szCs w:val="28"/>
        </w:rPr>
        <w:t>с</w:t>
      </w:r>
      <w:r>
        <w:rPr>
          <w:sz w:val="28"/>
          <w:szCs w:val="28"/>
        </w:rPr>
        <w:t xml:space="preserve"> </w:t>
      </w:r>
      <w:r w:rsidRPr="00400A52">
        <w:rPr>
          <w:sz w:val="28"/>
          <w:szCs w:val="28"/>
        </w:rPr>
        <w:t>т</w:t>
      </w:r>
      <w:r>
        <w:rPr>
          <w:sz w:val="28"/>
          <w:szCs w:val="28"/>
        </w:rPr>
        <w:t xml:space="preserve"> </w:t>
      </w:r>
      <w:r w:rsidRPr="00400A52">
        <w:rPr>
          <w:sz w:val="28"/>
          <w:szCs w:val="28"/>
        </w:rPr>
        <w:t>а</w:t>
      </w:r>
      <w:r>
        <w:rPr>
          <w:sz w:val="28"/>
          <w:szCs w:val="28"/>
        </w:rPr>
        <w:t xml:space="preserve"> </w:t>
      </w:r>
      <w:r w:rsidRPr="00400A52">
        <w:rPr>
          <w:sz w:val="28"/>
          <w:szCs w:val="28"/>
        </w:rPr>
        <w:t>н</w:t>
      </w:r>
      <w:r>
        <w:rPr>
          <w:sz w:val="28"/>
          <w:szCs w:val="28"/>
        </w:rPr>
        <w:t xml:space="preserve"> </w:t>
      </w:r>
      <w:r w:rsidRPr="00400A52">
        <w:rPr>
          <w:sz w:val="28"/>
          <w:szCs w:val="28"/>
        </w:rPr>
        <w:t>о</w:t>
      </w:r>
      <w:r>
        <w:rPr>
          <w:sz w:val="28"/>
          <w:szCs w:val="28"/>
        </w:rPr>
        <w:t xml:space="preserve"> </w:t>
      </w:r>
      <w:r w:rsidRPr="00400A52">
        <w:rPr>
          <w:sz w:val="28"/>
          <w:szCs w:val="28"/>
        </w:rPr>
        <w:t>в</w:t>
      </w:r>
      <w:r>
        <w:rPr>
          <w:sz w:val="28"/>
          <w:szCs w:val="28"/>
        </w:rPr>
        <w:t xml:space="preserve"> </w:t>
      </w:r>
      <w:r w:rsidRPr="00400A52">
        <w:rPr>
          <w:sz w:val="28"/>
          <w:szCs w:val="28"/>
        </w:rPr>
        <w:t>л</w:t>
      </w:r>
      <w:r>
        <w:rPr>
          <w:sz w:val="28"/>
          <w:szCs w:val="28"/>
        </w:rPr>
        <w:t xml:space="preserve"> </w:t>
      </w:r>
      <w:r w:rsidRPr="00400A52">
        <w:rPr>
          <w:sz w:val="28"/>
          <w:szCs w:val="28"/>
        </w:rPr>
        <w:t>я</w:t>
      </w:r>
      <w:r>
        <w:rPr>
          <w:sz w:val="28"/>
          <w:szCs w:val="28"/>
        </w:rPr>
        <w:t xml:space="preserve"> е </w:t>
      </w:r>
      <w:r w:rsidRPr="00400A52">
        <w:rPr>
          <w:sz w:val="28"/>
          <w:szCs w:val="28"/>
        </w:rPr>
        <w:t>т:</w:t>
      </w:r>
    </w:p>
    <w:p w:rsidR="003C2390" w:rsidRPr="00400A52" w:rsidRDefault="003C2390" w:rsidP="00514BF7">
      <w:pPr>
        <w:widowControl w:val="0"/>
        <w:rPr>
          <w:color w:val="000000"/>
          <w:spacing w:val="20"/>
        </w:rPr>
      </w:pPr>
    </w:p>
    <w:p w:rsidR="003C2390" w:rsidRDefault="003C2390" w:rsidP="00514BF7">
      <w:pPr>
        <w:widowControl w:val="0"/>
        <w:jc w:val="both"/>
        <w:rPr>
          <w:kern w:val="28"/>
          <w:sz w:val="28"/>
          <w:szCs w:val="28"/>
        </w:rPr>
      </w:pPr>
      <w:r>
        <w:rPr>
          <w:kern w:val="28"/>
          <w:sz w:val="28"/>
          <w:szCs w:val="28"/>
        </w:rPr>
        <w:t xml:space="preserve">     1. </w:t>
      </w:r>
      <w:r w:rsidRPr="00014549">
        <w:rPr>
          <w:kern w:val="28"/>
          <w:sz w:val="28"/>
          <w:szCs w:val="28"/>
        </w:rPr>
        <w:t xml:space="preserve">Утвердить административный регламент предоставления муниципальной услуги </w:t>
      </w:r>
      <w:r w:rsidRPr="00014549">
        <w:rPr>
          <w:sz w:val="28"/>
          <w:szCs w:val="28"/>
        </w:rPr>
        <w:t>«</w:t>
      </w:r>
      <w:r w:rsidRPr="00B96852">
        <w:rPr>
          <w:bCs/>
          <w:sz w:val="28"/>
          <w:szCs w:val="28"/>
        </w:rPr>
        <w:t>Заключение дополнительных соглашений к договорам аренды, безвозмездного пользования земельным участком</w:t>
      </w:r>
      <w:r w:rsidRPr="00014549">
        <w:rPr>
          <w:sz w:val="28"/>
          <w:szCs w:val="28"/>
        </w:rPr>
        <w:t>»</w:t>
      </w:r>
      <w:r w:rsidRPr="00014549">
        <w:rPr>
          <w:kern w:val="28"/>
          <w:sz w:val="28"/>
          <w:szCs w:val="28"/>
        </w:rPr>
        <w:t>.</w:t>
      </w:r>
    </w:p>
    <w:p w:rsidR="003C2390" w:rsidRPr="002962EC" w:rsidRDefault="003C2390" w:rsidP="002962EC">
      <w:pPr>
        <w:widowControl w:val="0"/>
        <w:autoSpaceDE w:val="0"/>
        <w:autoSpaceDN w:val="0"/>
        <w:adjustRightInd w:val="0"/>
        <w:ind w:right="-1"/>
        <w:jc w:val="both"/>
        <w:rPr>
          <w:bCs/>
          <w:sz w:val="28"/>
          <w:szCs w:val="28"/>
        </w:rPr>
      </w:pPr>
      <w:r>
        <w:rPr>
          <w:kern w:val="28"/>
          <w:sz w:val="28"/>
          <w:szCs w:val="28"/>
        </w:rPr>
        <w:t xml:space="preserve">     2. Признать утратившим силу постановление Администрации </w:t>
      </w:r>
      <w:r>
        <w:rPr>
          <w:sz w:val="28"/>
          <w:szCs w:val="28"/>
          <w:lang w:eastAsia="ar-SA"/>
        </w:rPr>
        <w:t>Каменно-Балковского</w:t>
      </w:r>
      <w:r>
        <w:rPr>
          <w:kern w:val="28"/>
          <w:sz w:val="28"/>
          <w:szCs w:val="28"/>
        </w:rPr>
        <w:t xml:space="preserve"> сельского поселения от 10.08.2017 № 139 «</w:t>
      </w:r>
      <w:r w:rsidRPr="00B96852">
        <w:rPr>
          <w:bCs/>
          <w:sz w:val="28"/>
          <w:szCs w:val="28"/>
        </w:rPr>
        <w:t>Об утверждении  административного регламента по предоставлению муниципальной услуги «Заключение дополнительных соглашений к договорам аренды, безвозмездного пользования земельным участком»</w:t>
      </w:r>
      <w:r>
        <w:rPr>
          <w:bCs/>
          <w:sz w:val="28"/>
          <w:szCs w:val="28"/>
        </w:rPr>
        <w:t>.</w:t>
      </w:r>
    </w:p>
    <w:p w:rsidR="003C2390" w:rsidRPr="00014549" w:rsidRDefault="003C2390" w:rsidP="002962EC">
      <w:pPr>
        <w:spacing w:line="276" w:lineRule="auto"/>
        <w:jc w:val="both"/>
        <w:rPr>
          <w:sz w:val="28"/>
          <w:szCs w:val="28"/>
        </w:rPr>
      </w:pPr>
      <w:r>
        <w:rPr>
          <w:kern w:val="28"/>
        </w:rPr>
        <w:t xml:space="preserve">     3</w:t>
      </w:r>
      <w:r w:rsidRPr="00014549">
        <w:rPr>
          <w:sz w:val="28"/>
          <w:szCs w:val="28"/>
        </w:rPr>
        <w:t>.</w:t>
      </w:r>
      <w:r>
        <w:rPr>
          <w:sz w:val="28"/>
          <w:szCs w:val="28"/>
        </w:rPr>
        <w:t xml:space="preserve"> Настоящее </w:t>
      </w:r>
      <w:r w:rsidRPr="00400A52">
        <w:rPr>
          <w:sz w:val="28"/>
          <w:szCs w:val="28"/>
        </w:rPr>
        <w:t>постановление вступает в силу со дня обнародования</w:t>
      </w:r>
      <w:r w:rsidRPr="00400A52">
        <w:rPr>
          <w:spacing w:val="-2"/>
          <w:sz w:val="28"/>
          <w:szCs w:val="28"/>
        </w:rPr>
        <w:t>.</w:t>
      </w:r>
    </w:p>
    <w:p w:rsidR="003C2390" w:rsidRPr="00014549" w:rsidRDefault="003C2390" w:rsidP="00D21070">
      <w:pPr>
        <w:spacing w:line="276" w:lineRule="auto"/>
        <w:jc w:val="both"/>
        <w:rPr>
          <w:sz w:val="28"/>
          <w:szCs w:val="28"/>
        </w:rPr>
      </w:pPr>
      <w:r>
        <w:rPr>
          <w:sz w:val="28"/>
          <w:szCs w:val="28"/>
        </w:rPr>
        <w:t xml:space="preserve">    4</w:t>
      </w:r>
      <w:r w:rsidRPr="00014549">
        <w:rPr>
          <w:sz w:val="28"/>
          <w:szCs w:val="28"/>
        </w:rPr>
        <w:t xml:space="preserve">.  </w:t>
      </w:r>
      <w:proofErr w:type="gramStart"/>
      <w:r w:rsidRPr="00014549">
        <w:rPr>
          <w:sz w:val="28"/>
          <w:szCs w:val="28"/>
        </w:rPr>
        <w:t>Контроль за</w:t>
      </w:r>
      <w:proofErr w:type="gramEnd"/>
      <w:r w:rsidRPr="00014549">
        <w:rPr>
          <w:sz w:val="28"/>
          <w:szCs w:val="28"/>
        </w:rPr>
        <w:t xml:space="preserve"> исполнением настоящего постановления оставляю за собой.</w:t>
      </w:r>
    </w:p>
    <w:p w:rsidR="003C2390" w:rsidRPr="00014549" w:rsidRDefault="003C2390" w:rsidP="00514BF7">
      <w:pPr>
        <w:rPr>
          <w:bCs/>
          <w:sz w:val="28"/>
          <w:szCs w:val="28"/>
        </w:rPr>
      </w:pPr>
    </w:p>
    <w:p w:rsidR="003C2390" w:rsidRPr="00014549" w:rsidRDefault="003C2390" w:rsidP="00514BF7">
      <w:pPr>
        <w:rPr>
          <w:bCs/>
          <w:sz w:val="28"/>
          <w:szCs w:val="28"/>
        </w:rPr>
      </w:pPr>
    </w:p>
    <w:p w:rsidR="003C2390" w:rsidRPr="00014549" w:rsidRDefault="003C2390" w:rsidP="00514BF7">
      <w:pPr>
        <w:rPr>
          <w:bCs/>
          <w:sz w:val="28"/>
          <w:szCs w:val="28"/>
        </w:rPr>
      </w:pPr>
      <w:r w:rsidRPr="00014549">
        <w:rPr>
          <w:bCs/>
          <w:sz w:val="28"/>
          <w:szCs w:val="28"/>
        </w:rPr>
        <w:t>Глава Администрации</w:t>
      </w:r>
    </w:p>
    <w:p w:rsidR="003C2390" w:rsidRPr="00014549" w:rsidRDefault="003C2390" w:rsidP="00514BF7">
      <w:pPr>
        <w:rPr>
          <w:bCs/>
          <w:sz w:val="28"/>
          <w:szCs w:val="28"/>
        </w:rPr>
      </w:pPr>
      <w:r>
        <w:rPr>
          <w:sz w:val="28"/>
          <w:szCs w:val="28"/>
          <w:lang w:eastAsia="ar-SA"/>
        </w:rPr>
        <w:t>Каменно-Балковского</w:t>
      </w:r>
      <w:r>
        <w:rPr>
          <w:bCs/>
          <w:sz w:val="28"/>
          <w:szCs w:val="28"/>
        </w:rPr>
        <w:t xml:space="preserve"> </w:t>
      </w:r>
      <w:r w:rsidRPr="00014549">
        <w:rPr>
          <w:bCs/>
          <w:sz w:val="28"/>
          <w:szCs w:val="28"/>
        </w:rPr>
        <w:t xml:space="preserve"> сельского поселения         </w:t>
      </w:r>
      <w:r>
        <w:rPr>
          <w:bCs/>
          <w:sz w:val="28"/>
          <w:szCs w:val="28"/>
        </w:rPr>
        <w:t xml:space="preserve">                    </w:t>
      </w:r>
      <w:proofErr w:type="spellStart"/>
      <w:r>
        <w:rPr>
          <w:bCs/>
          <w:sz w:val="28"/>
          <w:szCs w:val="28"/>
        </w:rPr>
        <w:t>Л.Н.Вакульчик</w:t>
      </w:r>
      <w:proofErr w:type="spellEnd"/>
    </w:p>
    <w:p w:rsidR="003C2390" w:rsidRPr="00014549" w:rsidRDefault="003C2390" w:rsidP="00514BF7">
      <w:pPr>
        <w:shd w:val="clear" w:color="auto" w:fill="FFFFFF"/>
        <w:ind w:left="5400" w:right="6"/>
        <w:jc w:val="center"/>
        <w:outlineLvl w:val="0"/>
        <w:rPr>
          <w:bCs/>
          <w:spacing w:val="-1"/>
        </w:rPr>
      </w:pPr>
    </w:p>
    <w:p w:rsidR="003C2390" w:rsidRPr="00B96852" w:rsidRDefault="003C2390" w:rsidP="00B96852">
      <w:pPr>
        <w:widowControl w:val="0"/>
        <w:suppressAutoHyphens/>
        <w:rPr>
          <w:rFonts w:cs="FreeSans"/>
          <w:color w:val="00000A"/>
          <w:sz w:val="28"/>
          <w:szCs w:val="28"/>
          <w:lang w:eastAsia="zh-CN" w:bidi="hi-IN"/>
        </w:rPr>
      </w:pPr>
    </w:p>
    <w:p w:rsidR="003C2390" w:rsidRPr="00B96852" w:rsidRDefault="003C2390" w:rsidP="00B96852">
      <w:pPr>
        <w:widowControl w:val="0"/>
        <w:suppressAutoHyphens/>
        <w:rPr>
          <w:color w:val="00000A"/>
          <w:lang w:eastAsia="zh-CN" w:bidi="hi-IN"/>
        </w:rPr>
      </w:pPr>
    </w:p>
    <w:p w:rsidR="003C2390" w:rsidRPr="00B96852" w:rsidRDefault="003C2390" w:rsidP="00B96852">
      <w:pPr>
        <w:widowControl w:val="0"/>
        <w:suppressAutoHyphens/>
        <w:rPr>
          <w:color w:val="00000A"/>
          <w:lang w:eastAsia="zh-CN" w:bidi="hi-IN"/>
        </w:rPr>
      </w:pPr>
    </w:p>
    <w:p w:rsidR="003C2390" w:rsidRDefault="003C2390" w:rsidP="00B96852">
      <w:pPr>
        <w:widowControl w:val="0"/>
        <w:suppressAutoHyphens/>
        <w:rPr>
          <w:color w:val="00000A"/>
          <w:lang w:eastAsia="zh-CN" w:bidi="hi-IN"/>
        </w:rPr>
      </w:pPr>
    </w:p>
    <w:p w:rsidR="003C2390" w:rsidRPr="00B96852" w:rsidRDefault="003C2390" w:rsidP="00B96852">
      <w:pPr>
        <w:widowControl w:val="0"/>
        <w:suppressAutoHyphens/>
        <w:jc w:val="right"/>
        <w:rPr>
          <w:color w:val="00000A"/>
          <w:sz w:val="28"/>
          <w:szCs w:val="28"/>
          <w:lang w:eastAsia="zh-CN" w:bidi="hi-IN"/>
        </w:rPr>
      </w:pPr>
      <w:r w:rsidRPr="00B96852">
        <w:rPr>
          <w:color w:val="00000A"/>
          <w:sz w:val="28"/>
          <w:szCs w:val="28"/>
          <w:lang w:eastAsia="zh-CN" w:bidi="hi-IN"/>
        </w:rPr>
        <w:lastRenderedPageBreak/>
        <w:t xml:space="preserve">Приложение </w:t>
      </w:r>
    </w:p>
    <w:p w:rsidR="003C2390" w:rsidRPr="00B96852" w:rsidRDefault="003C2390" w:rsidP="00B96852">
      <w:pPr>
        <w:widowControl w:val="0"/>
        <w:suppressAutoHyphens/>
        <w:jc w:val="right"/>
        <w:rPr>
          <w:color w:val="00000A"/>
          <w:sz w:val="28"/>
          <w:szCs w:val="28"/>
          <w:lang w:eastAsia="zh-CN" w:bidi="hi-IN"/>
        </w:rPr>
      </w:pPr>
      <w:r w:rsidRPr="00B96852">
        <w:rPr>
          <w:color w:val="00000A"/>
          <w:sz w:val="28"/>
          <w:szCs w:val="28"/>
          <w:lang w:eastAsia="zh-CN" w:bidi="hi-IN"/>
        </w:rPr>
        <w:t>к постановлению Администрации</w:t>
      </w:r>
    </w:p>
    <w:p w:rsidR="003C2390" w:rsidRPr="00B96852" w:rsidRDefault="003C2390" w:rsidP="00B96852">
      <w:pPr>
        <w:widowControl w:val="0"/>
        <w:suppressAutoHyphens/>
        <w:jc w:val="right"/>
        <w:rPr>
          <w:color w:val="00000A"/>
          <w:sz w:val="28"/>
          <w:szCs w:val="28"/>
          <w:lang w:eastAsia="zh-CN" w:bidi="hi-IN"/>
        </w:rPr>
      </w:pPr>
      <w:r>
        <w:rPr>
          <w:sz w:val="28"/>
          <w:szCs w:val="28"/>
          <w:lang w:eastAsia="ar-SA"/>
        </w:rPr>
        <w:t>Каменно-Балковского</w:t>
      </w:r>
      <w:r w:rsidRPr="00B96852">
        <w:rPr>
          <w:color w:val="00000A"/>
          <w:sz w:val="28"/>
          <w:szCs w:val="28"/>
          <w:lang w:eastAsia="zh-CN" w:bidi="hi-IN"/>
        </w:rPr>
        <w:t xml:space="preserve"> сельского поселения</w:t>
      </w:r>
    </w:p>
    <w:p w:rsidR="003C2390" w:rsidRPr="00B96852" w:rsidRDefault="003C2390" w:rsidP="00B96852">
      <w:pPr>
        <w:widowControl w:val="0"/>
        <w:suppressAutoHyphens/>
        <w:jc w:val="right"/>
        <w:rPr>
          <w:color w:val="00000A"/>
          <w:sz w:val="28"/>
          <w:szCs w:val="28"/>
          <w:lang w:eastAsia="zh-CN" w:bidi="hi-IN"/>
        </w:rPr>
      </w:pPr>
      <w:r>
        <w:rPr>
          <w:color w:val="00000A"/>
          <w:sz w:val="28"/>
          <w:szCs w:val="28"/>
          <w:lang w:eastAsia="zh-CN" w:bidi="hi-IN"/>
        </w:rPr>
        <w:t xml:space="preserve"> от </w:t>
      </w:r>
      <w:r w:rsidR="004B746B">
        <w:rPr>
          <w:color w:val="00000A"/>
          <w:sz w:val="28"/>
          <w:szCs w:val="28"/>
          <w:lang w:eastAsia="zh-CN" w:bidi="hi-IN"/>
        </w:rPr>
        <w:t>12.12.2019</w:t>
      </w:r>
      <w:r>
        <w:rPr>
          <w:color w:val="00000A"/>
          <w:sz w:val="28"/>
          <w:szCs w:val="28"/>
          <w:lang w:eastAsia="zh-CN" w:bidi="hi-IN"/>
        </w:rPr>
        <w:t xml:space="preserve"> №</w:t>
      </w:r>
      <w:r w:rsidR="004B746B">
        <w:rPr>
          <w:color w:val="00000A"/>
          <w:sz w:val="28"/>
          <w:szCs w:val="28"/>
          <w:lang w:eastAsia="zh-CN" w:bidi="hi-IN"/>
        </w:rPr>
        <w:t xml:space="preserve"> 167</w:t>
      </w:r>
      <w:bookmarkStart w:id="0" w:name="_GoBack"/>
      <w:bookmarkEnd w:id="0"/>
    </w:p>
    <w:p w:rsidR="003C2390" w:rsidRPr="00B96852" w:rsidRDefault="003C2390" w:rsidP="00B96852">
      <w:pPr>
        <w:widowControl w:val="0"/>
        <w:suppressAutoHyphens/>
        <w:jc w:val="right"/>
        <w:rPr>
          <w:color w:val="00000A"/>
          <w:sz w:val="28"/>
          <w:szCs w:val="28"/>
          <w:lang w:eastAsia="zh-CN" w:bidi="hi-IN"/>
        </w:rPr>
      </w:pPr>
    </w:p>
    <w:p w:rsidR="003C2390" w:rsidRPr="00B96852" w:rsidRDefault="003C2390" w:rsidP="00B96852">
      <w:pPr>
        <w:autoSpaceDE w:val="0"/>
        <w:autoSpaceDN w:val="0"/>
        <w:adjustRightInd w:val="0"/>
        <w:ind w:firstLine="709"/>
        <w:jc w:val="center"/>
        <w:rPr>
          <w:bCs/>
          <w:sz w:val="28"/>
          <w:szCs w:val="28"/>
        </w:rPr>
      </w:pPr>
      <w:r w:rsidRPr="00B96852">
        <w:rPr>
          <w:bCs/>
          <w:sz w:val="28"/>
          <w:szCs w:val="28"/>
        </w:rPr>
        <w:t xml:space="preserve">АДМИНИСТРАТИВНЫЙ РЕГЛАМЕНТ </w:t>
      </w:r>
    </w:p>
    <w:p w:rsidR="003C2390" w:rsidRPr="00B96852" w:rsidRDefault="003C2390" w:rsidP="00B96852">
      <w:pPr>
        <w:autoSpaceDE w:val="0"/>
        <w:autoSpaceDN w:val="0"/>
        <w:adjustRightInd w:val="0"/>
        <w:ind w:firstLine="709"/>
        <w:jc w:val="center"/>
        <w:rPr>
          <w:bCs/>
          <w:sz w:val="28"/>
          <w:szCs w:val="28"/>
        </w:rPr>
      </w:pPr>
      <w:r w:rsidRPr="00B96852">
        <w:rPr>
          <w:bCs/>
          <w:sz w:val="28"/>
          <w:szCs w:val="28"/>
        </w:rPr>
        <w:t>по предоставлению муниципальной услуги</w:t>
      </w:r>
    </w:p>
    <w:p w:rsidR="003C2390" w:rsidRPr="00B96852" w:rsidRDefault="003C2390" w:rsidP="00B96852">
      <w:pPr>
        <w:widowControl w:val="0"/>
        <w:suppressAutoHyphens/>
        <w:ind w:firstLine="709"/>
        <w:jc w:val="center"/>
        <w:rPr>
          <w:color w:val="00000A"/>
          <w:sz w:val="28"/>
          <w:szCs w:val="28"/>
          <w:lang w:eastAsia="zh-CN" w:bidi="hi-IN"/>
        </w:rPr>
      </w:pPr>
      <w:r w:rsidRPr="00B96852">
        <w:rPr>
          <w:color w:val="00000A"/>
          <w:sz w:val="28"/>
          <w:szCs w:val="28"/>
          <w:lang w:eastAsia="zh-CN" w:bidi="hi-IN"/>
        </w:rPr>
        <w:t>«Заключение дополнительных соглашений к договорам аренды,  безвозмездного пользования земельным участком»</w:t>
      </w:r>
    </w:p>
    <w:p w:rsidR="003C2390" w:rsidRPr="00B96852" w:rsidRDefault="003C2390" w:rsidP="00B96852">
      <w:pPr>
        <w:widowControl w:val="0"/>
        <w:suppressAutoHyphens/>
        <w:rPr>
          <w:bCs/>
          <w:color w:val="00000A"/>
          <w:sz w:val="28"/>
          <w:szCs w:val="28"/>
          <w:lang w:eastAsia="zh-CN" w:bidi="hi-IN"/>
        </w:rPr>
      </w:pPr>
    </w:p>
    <w:p w:rsidR="003C2390" w:rsidRDefault="003C2390" w:rsidP="00B96852">
      <w:pPr>
        <w:widowControl w:val="0"/>
        <w:suppressAutoHyphens/>
        <w:autoSpaceDE w:val="0"/>
        <w:autoSpaceDN w:val="0"/>
        <w:adjustRightInd w:val="0"/>
        <w:ind w:firstLine="540"/>
        <w:jc w:val="center"/>
        <w:outlineLvl w:val="1"/>
        <w:rPr>
          <w:bCs/>
          <w:color w:val="00000A"/>
          <w:sz w:val="28"/>
          <w:szCs w:val="28"/>
          <w:lang w:eastAsia="zh-CN" w:bidi="hi-IN"/>
        </w:rPr>
      </w:pPr>
      <w:r>
        <w:rPr>
          <w:bCs/>
          <w:color w:val="00000A"/>
          <w:sz w:val="28"/>
          <w:szCs w:val="28"/>
          <w:lang w:eastAsia="zh-CN" w:bidi="hi-IN"/>
        </w:rPr>
        <w:t xml:space="preserve">Раздел </w:t>
      </w:r>
      <w:r w:rsidRPr="00B96852">
        <w:rPr>
          <w:bCs/>
          <w:color w:val="00000A"/>
          <w:sz w:val="28"/>
          <w:szCs w:val="28"/>
          <w:lang w:eastAsia="zh-CN" w:bidi="hi-IN"/>
        </w:rPr>
        <w:t>1. Общие положения</w:t>
      </w:r>
    </w:p>
    <w:p w:rsidR="003C2390" w:rsidRPr="00B96852" w:rsidRDefault="003C2390" w:rsidP="00B96852">
      <w:pPr>
        <w:widowControl w:val="0"/>
        <w:suppressAutoHyphens/>
        <w:autoSpaceDE w:val="0"/>
        <w:autoSpaceDN w:val="0"/>
        <w:adjustRightInd w:val="0"/>
        <w:ind w:firstLine="540"/>
        <w:jc w:val="center"/>
        <w:outlineLvl w:val="1"/>
        <w:rPr>
          <w:bCs/>
          <w:color w:val="00000A"/>
          <w:sz w:val="28"/>
          <w:szCs w:val="28"/>
          <w:lang w:eastAsia="zh-CN" w:bidi="hi-IN"/>
        </w:rPr>
      </w:pPr>
    </w:p>
    <w:p w:rsidR="003C2390" w:rsidRPr="00400A52" w:rsidRDefault="003C2390" w:rsidP="00514BF7">
      <w:pPr>
        <w:autoSpaceDE w:val="0"/>
        <w:autoSpaceDN w:val="0"/>
        <w:adjustRightInd w:val="0"/>
        <w:ind w:firstLine="720"/>
        <w:jc w:val="both"/>
        <w:rPr>
          <w:b/>
          <w:bCs/>
          <w:color w:val="000000"/>
          <w:sz w:val="28"/>
          <w:szCs w:val="28"/>
          <w:lang w:eastAsia="en-US"/>
        </w:rPr>
      </w:pPr>
      <w:r w:rsidRPr="00400A52">
        <w:rPr>
          <w:bCs/>
          <w:color w:val="000000"/>
          <w:sz w:val="28"/>
          <w:szCs w:val="28"/>
          <w:lang w:eastAsia="en-US"/>
        </w:rPr>
        <w:t>1. Предмет регулирования административного регламента</w:t>
      </w:r>
      <w:r w:rsidRPr="00400A52">
        <w:rPr>
          <w:b/>
          <w:bCs/>
          <w:color w:val="000000"/>
          <w:sz w:val="28"/>
          <w:szCs w:val="28"/>
          <w:lang w:eastAsia="en-US"/>
        </w:rPr>
        <w:t>.</w:t>
      </w:r>
    </w:p>
    <w:p w:rsidR="003C2390" w:rsidRDefault="003C2390" w:rsidP="00514BF7">
      <w:pPr>
        <w:widowControl w:val="0"/>
        <w:suppressAutoHyphens/>
        <w:jc w:val="both"/>
        <w:rPr>
          <w:color w:val="00000A"/>
          <w:sz w:val="28"/>
          <w:szCs w:val="28"/>
          <w:lang w:eastAsia="zh-CN" w:bidi="hi-IN"/>
        </w:rPr>
      </w:pPr>
      <w:r w:rsidRPr="00B96852">
        <w:rPr>
          <w:color w:val="00000A"/>
          <w:sz w:val="28"/>
          <w:szCs w:val="28"/>
          <w:lang w:eastAsia="zh-CN" w:bidi="hi-IN"/>
        </w:rPr>
        <w:t>Настоящий административный регламент по предоставлению муниципальной услуги (далее – Административный регламент) определяет сроки и последовательность действий (административных проц</w:t>
      </w:r>
      <w:r>
        <w:rPr>
          <w:color w:val="00000A"/>
          <w:sz w:val="28"/>
          <w:szCs w:val="28"/>
          <w:lang w:eastAsia="zh-CN" w:bidi="hi-IN"/>
        </w:rPr>
        <w:t xml:space="preserve">едур) Администрации </w:t>
      </w:r>
      <w:r>
        <w:rPr>
          <w:sz w:val="28"/>
          <w:szCs w:val="28"/>
          <w:lang w:eastAsia="ar-SA"/>
        </w:rPr>
        <w:t>Каменно-Балковского</w:t>
      </w:r>
      <w:r>
        <w:rPr>
          <w:color w:val="00000A"/>
          <w:sz w:val="28"/>
          <w:szCs w:val="28"/>
          <w:lang w:eastAsia="zh-CN" w:bidi="hi-IN"/>
        </w:rPr>
        <w:t xml:space="preserve"> </w:t>
      </w:r>
      <w:r w:rsidRPr="00B96852">
        <w:rPr>
          <w:color w:val="00000A"/>
          <w:sz w:val="28"/>
          <w:szCs w:val="28"/>
          <w:lang w:eastAsia="zh-CN" w:bidi="hi-IN"/>
        </w:rPr>
        <w:t xml:space="preserve"> сельского поселения при предоставлении муниципальной услуги «Заключение дополнительных соглашений к договорам аренды, безвозмездного пользования земельным участком» (далее - муниципальная услуга), а также порядок взаимодействия между участниками в ходе оказания муниципальной услуги. </w:t>
      </w:r>
    </w:p>
    <w:p w:rsidR="003C2390" w:rsidRDefault="003C2390" w:rsidP="00514BF7">
      <w:pPr>
        <w:widowControl w:val="0"/>
        <w:suppressAutoHyphens/>
        <w:jc w:val="both"/>
        <w:rPr>
          <w:color w:val="00000A"/>
          <w:sz w:val="28"/>
          <w:szCs w:val="28"/>
          <w:lang w:eastAsia="zh-CN" w:bidi="hi-IN"/>
        </w:rPr>
      </w:pPr>
    </w:p>
    <w:p w:rsidR="003C2390" w:rsidRPr="00B96852" w:rsidRDefault="003C2390" w:rsidP="00514BF7">
      <w:pPr>
        <w:widowControl w:val="0"/>
        <w:suppressAutoHyphens/>
        <w:jc w:val="both"/>
        <w:rPr>
          <w:color w:val="00000A"/>
          <w:sz w:val="28"/>
          <w:szCs w:val="28"/>
          <w:lang w:eastAsia="zh-CN" w:bidi="hi-IN"/>
        </w:rPr>
      </w:pPr>
      <w:r>
        <w:rPr>
          <w:sz w:val="28"/>
          <w:szCs w:val="28"/>
        </w:rPr>
        <w:t xml:space="preserve">         2. Получатели муниципальной услуги</w:t>
      </w:r>
      <w:r w:rsidRPr="00400A52">
        <w:rPr>
          <w:bCs/>
          <w:color w:val="000000"/>
          <w:sz w:val="28"/>
          <w:szCs w:val="28"/>
          <w:lang w:eastAsia="en-US"/>
        </w:rPr>
        <w:t>.</w:t>
      </w:r>
    </w:p>
    <w:p w:rsidR="003C2390" w:rsidRPr="00B96852" w:rsidRDefault="003C2390" w:rsidP="00514BF7">
      <w:pPr>
        <w:widowControl w:val="0"/>
        <w:tabs>
          <w:tab w:val="left" w:pos="851"/>
        </w:tabs>
        <w:suppressAutoHyphens/>
        <w:autoSpaceDE w:val="0"/>
        <w:jc w:val="both"/>
        <w:rPr>
          <w:color w:val="00000A"/>
          <w:sz w:val="28"/>
          <w:szCs w:val="28"/>
          <w:lang w:eastAsia="zh-CN" w:bidi="hi-IN"/>
        </w:rPr>
      </w:pPr>
      <w:r w:rsidRPr="00B96852">
        <w:rPr>
          <w:color w:val="00000A"/>
          <w:sz w:val="28"/>
          <w:szCs w:val="28"/>
          <w:lang w:eastAsia="zh-CN" w:bidi="hi-IN"/>
        </w:rPr>
        <w:t>Заявителями на получение результатов предоставления муниципальной услуги являются: физические лица и юридические лица.</w:t>
      </w:r>
    </w:p>
    <w:p w:rsidR="003C2390" w:rsidRPr="00B96852" w:rsidRDefault="003C2390" w:rsidP="00B96852">
      <w:pPr>
        <w:widowControl w:val="0"/>
        <w:suppressAutoHyphens/>
        <w:autoSpaceDE w:val="0"/>
        <w:ind w:firstLine="709"/>
        <w:jc w:val="both"/>
        <w:rPr>
          <w:color w:val="00000A"/>
          <w:sz w:val="28"/>
          <w:szCs w:val="28"/>
          <w:lang w:eastAsia="zh-CN" w:bidi="hi-IN"/>
        </w:rPr>
      </w:pPr>
      <w:r w:rsidRPr="00B96852">
        <w:rPr>
          <w:color w:val="00000A"/>
          <w:sz w:val="28"/>
          <w:szCs w:val="28"/>
          <w:lang w:eastAsia="zh-CN" w:bidi="hi-IN"/>
        </w:rPr>
        <w:t xml:space="preserve">От имени заявителя </w:t>
      </w:r>
      <w:r w:rsidRPr="00B96852">
        <w:rPr>
          <w:iCs/>
          <w:color w:val="00000A"/>
          <w:sz w:val="28"/>
          <w:szCs w:val="28"/>
          <w:lang w:eastAsia="zh-CN" w:bidi="hi-IN"/>
        </w:rPr>
        <w:t xml:space="preserve">за получением муниципальной услуги </w:t>
      </w:r>
      <w:r w:rsidRPr="00B96852">
        <w:rPr>
          <w:color w:val="00000A"/>
          <w:sz w:val="28"/>
          <w:szCs w:val="28"/>
          <w:lang w:eastAsia="zh-CN" w:bidi="hi-IN"/>
        </w:rPr>
        <w:t>может обращаться лицо (уполномоченный представитель заявителя), действующее по поручению заявителя.</w:t>
      </w:r>
    </w:p>
    <w:p w:rsidR="003C2390" w:rsidRDefault="003C2390" w:rsidP="00B96852">
      <w:pPr>
        <w:widowControl w:val="0"/>
        <w:suppressAutoHyphens/>
        <w:autoSpaceDE w:val="0"/>
        <w:autoSpaceDN w:val="0"/>
        <w:adjustRightInd w:val="0"/>
        <w:ind w:firstLine="709"/>
        <w:jc w:val="both"/>
        <w:outlineLvl w:val="1"/>
        <w:rPr>
          <w:color w:val="00000A"/>
          <w:sz w:val="28"/>
          <w:szCs w:val="28"/>
          <w:lang w:eastAsia="zh-CN" w:bidi="hi-IN"/>
        </w:rPr>
      </w:pPr>
      <w:proofErr w:type="gramStart"/>
      <w:r w:rsidRPr="00B96852">
        <w:rPr>
          <w:color w:val="00000A"/>
          <w:sz w:val="28"/>
          <w:szCs w:val="28"/>
          <w:lang w:eastAsia="zh-CN" w:bidi="hi-IN"/>
        </w:rPr>
        <w:t>З</w:t>
      </w:r>
      <w:r w:rsidRPr="00B96852">
        <w:rPr>
          <w:bCs/>
          <w:color w:val="00000A"/>
          <w:sz w:val="28"/>
          <w:szCs w:val="28"/>
          <w:lang w:eastAsia="zh-CN" w:bidi="hi-IN"/>
        </w:rPr>
        <w:t>аявитель вправе обратиться за получением муни</w:t>
      </w:r>
      <w:r>
        <w:rPr>
          <w:bCs/>
          <w:color w:val="00000A"/>
          <w:sz w:val="28"/>
          <w:szCs w:val="28"/>
          <w:lang w:eastAsia="zh-CN" w:bidi="hi-IN"/>
        </w:rPr>
        <w:t xml:space="preserve">ципальной услуги в Администрацию </w:t>
      </w:r>
      <w:r>
        <w:rPr>
          <w:sz w:val="28"/>
          <w:szCs w:val="28"/>
          <w:lang w:eastAsia="ar-SA"/>
        </w:rPr>
        <w:t>Каменно-Балковского</w:t>
      </w:r>
      <w:r w:rsidRPr="00B96852">
        <w:rPr>
          <w:bCs/>
          <w:color w:val="00000A"/>
          <w:sz w:val="28"/>
          <w:szCs w:val="28"/>
          <w:lang w:eastAsia="zh-CN" w:bidi="hi-IN"/>
        </w:rPr>
        <w:t xml:space="preserve"> сельского поселения и  </w:t>
      </w:r>
      <w:r w:rsidRPr="00B96852">
        <w:rPr>
          <w:color w:val="00000A"/>
          <w:sz w:val="28"/>
          <w:szCs w:val="28"/>
          <w:lang w:eastAsia="zh-CN" w:bidi="hi-IN"/>
        </w:rPr>
        <w:t>Многофункциональный центр муниципального автономн</w:t>
      </w:r>
      <w:r>
        <w:rPr>
          <w:color w:val="00000A"/>
          <w:sz w:val="28"/>
          <w:szCs w:val="28"/>
          <w:lang w:eastAsia="zh-CN" w:bidi="hi-IN"/>
        </w:rPr>
        <w:t>ого учреждения Орловского</w:t>
      </w:r>
      <w:r w:rsidRPr="00B96852">
        <w:rPr>
          <w:color w:val="00000A"/>
          <w:sz w:val="28"/>
          <w:szCs w:val="28"/>
          <w:lang w:eastAsia="zh-CN" w:bidi="hi-IN"/>
        </w:rPr>
        <w:t xml:space="preserve"> района «Многофункциональный центр по предоставлению государственных и муниципальных услуг» (далее - Многофункциональный центр), участвующий в предоставлении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w:t>
      </w:r>
      <w:proofErr w:type="gramEnd"/>
      <w:r w:rsidRPr="00B96852">
        <w:rPr>
          <w:color w:val="00000A"/>
          <w:sz w:val="28"/>
          <w:szCs w:val="28"/>
          <w:lang w:eastAsia="zh-CN" w:bidi="hi-IN"/>
        </w:rPr>
        <w:t xml:space="preserve"> муниципальную услугу, осуществляется Многофункциональным центром без участия заявителя в </w:t>
      </w:r>
      <w:proofErr w:type="gramStart"/>
      <w:r w:rsidRPr="00B96852">
        <w:rPr>
          <w:color w:val="00000A"/>
          <w:sz w:val="28"/>
          <w:szCs w:val="28"/>
          <w:lang w:eastAsia="zh-CN" w:bidi="hi-IN"/>
        </w:rPr>
        <w:t>соответствии</w:t>
      </w:r>
      <w:proofErr w:type="gramEnd"/>
      <w:r w:rsidRPr="00B96852">
        <w:rPr>
          <w:color w:val="00000A"/>
          <w:sz w:val="28"/>
          <w:szCs w:val="28"/>
          <w:lang w:eastAsia="zh-CN" w:bidi="hi-IN"/>
        </w:rPr>
        <w:t xml:space="preserve"> с нормативными правовыми актами и соглашением о взаимодействии.</w:t>
      </w:r>
    </w:p>
    <w:p w:rsidR="003C2390" w:rsidRDefault="003C2390" w:rsidP="00B96852">
      <w:pPr>
        <w:widowControl w:val="0"/>
        <w:suppressAutoHyphens/>
        <w:autoSpaceDE w:val="0"/>
        <w:autoSpaceDN w:val="0"/>
        <w:adjustRightInd w:val="0"/>
        <w:ind w:firstLine="709"/>
        <w:jc w:val="both"/>
        <w:outlineLvl w:val="1"/>
        <w:rPr>
          <w:color w:val="00000A"/>
          <w:sz w:val="28"/>
          <w:szCs w:val="28"/>
          <w:lang w:eastAsia="zh-CN" w:bidi="hi-IN"/>
        </w:rPr>
      </w:pPr>
    </w:p>
    <w:p w:rsidR="003C2390" w:rsidRPr="00400A52" w:rsidRDefault="003C2390" w:rsidP="00514BF7">
      <w:pPr>
        <w:widowControl w:val="0"/>
        <w:ind w:firstLine="720"/>
        <w:jc w:val="both"/>
        <w:rPr>
          <w:bCs/>
          <w:color w:val="000000"/>
          <w:sz w:val="28"/>
          <w:szCs w:val="28"/>
        </w:rPr>
      </w:pPr>
      <w:r w:rsidRPr="00400A52">
        <w:rPr>
          <w:bCs/>
          <w:color w:val="000000"/>
          <w:sz w:val="28"/>
          <w:szCs w:val="28"/>
        </w:rPr>
        <w:t xml:space="preserve">3. Требования к порядку информирования о </w:t>
      </w:r>
      <w:proofErr w:type="gramStart"/>
      <w:r w:rsidRPr="00400A52">
        <w:rPr>
          <w:bCs/>
          <w:color w:val="000000"/>
          <w:sz w:val="28"/>
          <w:szCs w:val="28"/>
        </w:rPr>
        <w:t>предоставлении</w:t>
      </w:r>
      <w:proofErr w:type="gramEnd"/>
      <w:r w:rsidRPr="00400A52">
        <w:rPr>
          <w:bCs/>
          <w:color w:val="000000"/>
          <w:sz w:val="28"/>
          <w:szCs w:val="28"/>
        </w:rPr>
        <w:t xml:space="preserve"> муниципальной услуги.</w:t>
      </w:r>
    </w:p>
    <w:p w:rsidR="003C2390" w:rsidRPr="00400A52" w:rsidRDefault="003C2390" w:rsidP="00514BF7">
      <w:pPr>
        <w:jc w:val="both"/>
        <w:rPr>
          <w:sz w:val="28"/>
          <w:szCs w:val="28"/>
        </w:rPr>
      </w:pPr>
      <w:r w:rsidRPr="00400A52">
        <w:rPr>
          <w:sz w:val="28"/>
          <w:szCs w:val="28"/>
          <w:lang w:eastAsia="ar-SA"/>
        </w:rPr>
        <w:t xml:space="preserve">1.3.1. Информацию о </w:t>
      </w:r>
      <w:proofErr w:type="gramStart"/>
      <w:r w:rsidRPr="00400A52">
        <w:rPr>
          <w:sz w:val="28"/>
          <w:szCs w:val="28"/>
          <w:lang w:eastAsia="ar-SA"/>
        </w:rPr>
        <w:t>порядке</w:t>
      </w:r>
      <w:proofErr w:type="gramEnd"/>
      <w:r w:rsidRPr="00400A52">
        <w:rPr>
          <w:sz w:val="28"/>
          <w:szCs w:val="28"/>
          <w:lang w:eastAsia="ar-SA"/>
        </w:rPr>
        <w:t xml:space="preserve"> предоставления муниципальной услуги можно получить:</w:t>
      </w:r>
    </w:p>
    <w:p w:rsidR="003C2390" w:rsidRPr="00400A52" w:rsidRDefault="003C2390" w:rsidP="00514BF7">
      <w:pPr>
        <w:widowControl w:val="0"/>
        <w:tabs>
          <w:tab w:val="left" w:pos="851"/>
        </w:tabs>
        <w:suppressAutoHyphens/>
        <w:jc w:val="both"/>
        <w:rPr>
          <w:sz w:val="28"/>
          <w:szCs w:val="28"/>
          <w:lang w:eastAsia="ar-SA"/>
        </w:rPr>
      </w:pPr>
      <w:r w:rsidRPr="00400A52">
        <w:rPr>
          <w:sz w:val="28"/>
          <w:szCs w:val="28"/>
          <w:lang w:eastAsia="ar-SA"/>
        </w:rPr>
        <w:lastRenderedPageBreak/>
        <w:t xml:space="preserve">-в Администрации </w:t>
      </w:r>
      <w:r>
        <w:rPr>
          <w:sz w:val="28"/>
          <w:szCs w:val="28"/>
          <w:lang w:eastAsia="ar-SA"/>
        </w:rPr>
        <w:t>Каменно-Балковского</w:t>
      </w:r>
      <w:r w:rsidRPr="00400A52">
        <w:rPr>
          <w:sz w:val="28"/>
          <w:szCs w:val="28"/>
          <w:lang w:eastAsia="ar-SA"/>
        </w:rPr>
        <w:t xml:space="preserve"> сельского поселения Орловского района Ростовской области (далее – Администрация);</w:t>
      </w:r>
    </w:p>
    <w:p w:rsidR="003C2390" w:rsidRPr="00400A52" w:rsidRDefault="003C2390" w:rsidP="00514BF7">
      <w:pPr>
        <w:widowControl w:val="0"/>
        <w:tabs>
          <w:tab w:val="left" w:pos="851"/>
        </w:tabs>
        <w:suppressAutoHyphens/>
        <w:jc w:val="both"/>
        <w:rPr>
          <w:sz w:val="28"/>
          <w:szCs w:val="28"/>
          <w:lang w:eastAsia="ar-SA"/>
        </w:rPr>
      </w:pPr>
      <w:r w:rsidRPr="00400A52">
        <w:rPr>
          <w:sz w:val="28"/>
          <w:szCs w:val="28"/>
          <w:lang w:eastAsia="ar-SA"/>
        </w:rPr>
        <w:t xml:space="preserve">- в государственном автономном </w:t>
      </w:r>
      <w:proofErr w:type="gramStart"/>
      <w:r w:rsidRPr="00400A52">
        <w:rPr>
          <w:sz w:val="28"/>
          <w:szCs w:val="28"/>
          <w:lang w:eastAsia="ar-SA"/>
        </w:rPr>
        <w:t>учреждении</w:t>
      </w:r>
      <w:proofErr w:type="gramEnd"/>
      <w:r w:rsidRPr="00400A52">
        <w:rPr>
          <w:sz w:val="28"/>
          <w:szCs w:val="28"/>
          <w:lang w:eastAsia="ar-SA"/>
        </w:rPr>
        <w:t xml:space="preserve"> Ростовской области «Многофункциональный центр предоставления государственных и муниципальных услуг» (далее – МФЦ);</w:t>
      </w:r>
    </w:p>
    <w:p w:rsidR="003C2390" w:rsidRPr="00400A52" w:rsidRDefault="003C2390" w:rsidP="00514BF7">
      <w:pPr>
        <w:widowControl w:val="0"/>
        <w:tabs>
          <w:tab w:val="left" w:pos="851"/>
        </w:tabs>
        <w:suppressAutoHyphens/>
        <w:jc w:val="both"/>
        <w:rPr>
          <w:sz w:val="28"/>
          <w:szCs w:val="28"/>
          <w:lang w:eastAsia="ar-SA"/>
        </w:rPr>
      </w:pPr>
      <w:r w:rsidRPr="00400A52">
        <w:rPr>
          <w:sz w:val="28"/>
          <w:szCs w:val="28"/>
          <w:lang w:eastAsia="ar-SA"/>
        </w:rPr>
        <w:t>-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3C2390" w:rsidRPr="00400A52" w:rsidRDefault="003C2390" w:rsidP="00514BF7">
      <w:pPr>
        <w:widowControl w:val="0"/>
        <w:suppressAutoHyphens/>
        <w:jc w:val="both"/>
        <w:rPr>
          <w:sz w:val="28"/>
          <w:szCs w:val="28"/>
          <w:lang w:eastAsia="ar-SA"/>
        </w:rPr>
      </w:pPr>
      <w:r w:rsidRPr="00400A52">
        <w:rPr>
          <w:sz w:val="28"/>
          <w:szCs w:val="28"/>
          <w:lang w:eastAsia="ar-SA"/>
        </w:rPr>
        <w:t xml:space="preserve">1.3.2. Местонахождение Администрации </w:t>
      </w:r>
      <w:r>
        <w:rPr>
          <w:sz w:val="28"/>
          <w:szCs w:val="28"/>
          <w:lang w:eastAsia="ar-SA"/>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 347506, Ростовская область, Орловский район, х. </w:t>
      </w:r>
      <w:r>
        <w:rPr>
          <w:sz w:val="28"/>
          <w:szCs w:val="28"/>
          <w:lang w:eastAsia="ar-SA"/>
        </w:rPr>
        <w:t xml:space="preserve">Каменная Балка переулок Центральный дом 1 </w:t>
      </w:r>
      <w:r w:rsidRPr="00400A52">
        <w:rPr>
          <w:sz w:val="28"/>
          <w:szCs w:val="28"/>
          <w:lang w:eastAsia="ar-SA"/>
        </w:rPr>
        <w:t xml:space="preserve">Телефон для справок: 8 (86375) </w:t>
      </w:r>
      <w:r>
        <w:rPr>
          <w:sz w:val="28"/>
          <w:szCs w:val="28"/>
          <w:lang w:eastAsia="ar-SA"/>
        </w:rPr>
        <w:t>44-6-17</w:t>
      </w:r>
    </w:p>
    <w:p w:rsidR="003C2390" w:rsidRPr="00400A52" w:rsidRDefault="003C2390" w:rsidP="00514BF7">
      <w:pPr>
        <w:keepNext/>
        <w:keepLines/>
        <w:suppressAutoHyphens/>
        <w:ind w:right="-198"/>
        <w:jc w:val="both"/>
        <w:rPr>
          <w:sz w:val="28"/>
          <w:szCs w:val="28"/>
          <w:lang w:eastAsia="ar-SA"/>
        </w:rPr>
      </w:pPr>
      <w:r w:rsidRPr="00400A52">
        <w:rPr>
          <w:sz w:val="28"/>
          <w:szCs w:val="28"/>
          <w:lang w:eastAsia="ar-SA"/>
        </w:rPr>
        <w:t>Сайт  муниципального образования «</w:t>
      </w:r>
      <w:r>
        <w:rPr>
          <w:sz w:val="28"/>
          <w:szCs w:val="28"/>
          <w:lang w:eastAsia="ar-SA"/>
        </w:rPr>
        <w:t>Каменно-Балковское</w:t>
      </w:r>
      <w:r w:rsidRPr="00400A52">
        <w:rPr>
          <w:sz w:val="28"/>
          <w:szCs w:val="28"/>
          <w:lang w:eastAsia="ar-SA"/>
        </w:rPr>
        <w:t xml:space="preserve"> сельское  поселение»:   </w:t>
      </w:r>
      <w:hyperlink r:id="rId6" w:history="1">
        <w:r w:rsidRPr="005B55E7">
          <w:rPr>
            <w:rStyle w:val="a6"/>
            <w:sz w:val="28"/>
            <w:szCs w:val="28"/>
            <w:lang w:eastAsia="ar-SA"/>
          </w:rPr>
          <w:t>http://</w:t>
        </w:r>
        <w:r w:rsidRPr="005B55E7">
          <w:rPr>
            <w:rStyle w:val="a6"/>
            <w:sz w:val="28"/>
            <w:szCs w:val="28"/>
            <w:lang w:val="en-US" w:eastAsia="ar-SA"/>
          </w:rPr>
          <w:t>KAMB</w:t>
        </w:r>
        <w:r w:rsidRPr="005B55E7">
          <w:rPr>
            <w:rStyle w:val="a6"/>
            <w:sz w:val="28"/>
            <w:szCs w:val="28"/>
            <w:lang w:eastAsia="ar-SA"/>
          </w:rPr>
          <w:t>-61.ru/</w:t>
        </w:r>
      </w:hyperlink>
      <w:r w:rsidRPr="00400A52">
        <w:rPr>
          <w:sz w:val="28"/>
          <w:szCs w:val="28"/>
          <w:lang w:eastAsia="ar-SA"/>
        </w:rPr>
        <w:t>.</w:t>
      </w:r>
    </w:p>
    <w:p w:rsidR="003C2390" w:rsidRPr="00400A52" w:rsidRDefault="003C2390" w:rsidP="00514BF7">
      <w:pPr>
        <w:keepNext/>
        <w:keepLines/>
        <w:suppressAutoHyphens/>
        <w:ind w:right="-198"/>
        <w:jc w:val="both"/>
        <w:rPr>
          <w:sz w:val="28"/>
          <w:szCs w:val="28"/>
          <w:lang w:eastAsia="ar-SA"/>
        </w:rPr>
      </w:pPr>
      <w:r w:rsidRPr="00400A52">
        <w:rPr>
          <w:sz w:val="28"/>
          <w:szCs w:val="28"/>
          <w:lang w:eastAsia="ar-SA"/>
        </w:rPr>
        <w:t xml:space="preserve">График работы Администрации </w:t>
      </w:r>
      <w:r>
        <w:rPr>
          <w:sz w:val="28"/>
          <w:szCs w:val="28"/>
          <w:lang w:eastAsia="ar-SA"/>
        </w:rPr>
        <w:t>Каменно-Балковского</w:t>
      </w:r>
      <w:r w:rsidRPr="00400A52">
        <w:rPr>
          <w:sz w:val="28"/>
          <w:szCs w:val="28"/>
          <w:lang w:eastAsia="ar-SA"/>
        </w:rPr>
        <w:t xml:space="preserve"> </w:t>
      </w:r>
      <w:proofErr w:type="gramStart"/>
      <w:r w:rsidRPr="00400A52">
        <w:rPr>
          <w:sz w:val="28"/>
          <w:szCs w:val="28"/>
          <w:lang w:eastAsia="ar-SA"/>
        </w:rPr>
        <w:t>сельского</w:t>
      </w:r>
      <w:proofErr w:type="gramEnd"/>
      <w:r w:rsidRPr="00400A52">
        <w:rPr>
          <w:sz w:val="28"/>
          <w:szCs w:val="28"/>
          <w:lang w:eastAsia="ar-SA"/>
        </w:rPr>
        <w:t xml:space="preserve"> поселения:</w:t>
      </w:r>
    </w:p>
    <w:p w:rsidR="003C2390" w:rsidRPr="00400A52" w:rsidRDefault="003C2390" w:rsidP="00514BF7">
      <w:pPr>
        <w:keepNext/>
        <w:keepLines/>
        <w:suppressAutoHyphens/>
        <w:ind w:right="-198"/>
        <w:jc w:val="both"/>
        <w:rPr>
          <w:sz w:val="28"/>
          <w:szCs w:val="28"/>
          <w:lang w:eastAsia="ar-SA"/>
        </w:rPr>
      </w:pPr>
      <w:r w:rsidRPr="00400A52">
        <w:rPr>
          <w:sz w:val="28"/>
          <w:szCs w:val="28"/>
          <w:lang w:eastAsia="ar-SA"/>
        </w:rPr>
        <w:t xml:space="preserve">     понедельник - пятница: с 8.00 до 16.00;</w:t>
      </w:r>
    </w:p>
    <w:p w:rsidR="003C2390" w:rsidRPr="00400A52" w:rsidRDefault="003C2390" w:rsidP="00514BF7">
      <w:pPr>
        <w:keepNext/>
        <w:keepLines/>
        <w:suppressAutoHyphens/>
        <w:ind w:right="-198"/>
        <w:jc w:val="both"/>
        <w:rPr>
          <w:sz w:val="28"/>
          <w:szCs w:val="28"/>
          <w:lang w:eastAsia="ar-SA"/>
        </w:rPr>
      </w:pPr>
      <w:r w:rsidRPr="00400A52">
        <w:rPr>
          <w:sz w:val="28"/>
          <w:szCs w:val="28"/>
          <w:lang w:eastAsia="ar-SA"/>
        </w:rPr>
        <w:t xml:space="preserve">     прием посетителей по вопросам предоставления муниципальной услуги:  понедельник, среда, четверг: с 8.00 до 12.00, с 13.00 до 16.00; </w:t>
      </w:r>
    </w:p>
    <w:p w:rsidR="003C2390" w:rsidRPr="00400A52" w:rsidRDefault="003C2390" w:rsidP="00514BF7">
      <w:pPr>
        <w:keepNext/>
        <w:keepLines/>
        <w:suppressAutoHyphens/>
        <w:ind w:right="-198"/>
        <w:jc w:val="both"/>
        <w:rPr>
          <w:sz w:val="28"/>
          <w:szCs w:val="28"/>
          <w:lang w:eastAsia="ar-SA"/>
        </w:rPr>
      </w:pPr>
      <w:r w:rsidRPr="00400A52">
        <w:rPr>
          <w:sz w:val="28"/>
          <w:szCs w:val="28"/>
          <w:lang w:eastAsia="ar-SA"/>
        </w:rPr>
        <w:t>вторник, пятница - работа с документами, выездные дни;</w:t>
      </w:r>
    </w:p>
    <w:p w:rsidR="003C2390" w:rsidRPr="00400A52" w:rsidRDefault="003C2390" w:rsidP="00514BF7">
      <w:pPr>
        <w:keepNext/>
        <w:keepLines/>
        <w:suppressAutoHyphens/>
        <w:ind w:right="-198"/>
        <w:jc w:val="both"/>
        <w:rPr>
          <w:sz w:val="28"/>
          <w:szCs w:val="28"/>
          <w:lang w:eastAsia="ar-SA"/>
        </w:rPr>
      </w:pPr>
      <w:r w:rsidRPr="00400A52">
        <w:rPr>
          <w:sz w:val="28"/>
          <w:szCs w:val="28"/>
          <w:lang w:eastAsia="ar-SA"/>
        </w:rPr>
        <w:t>выходные дни: суббота, воскресенье.</w:t>
      </w:r>
    </w:p>
    <w:p w:rsidR="003C2390" w:rsidRPr="00400A52" w:rsidRDefault="003C2390" w:rsidP="00514BF7">
      <w:pPr>
        <w:suppressAutoHyphens/>
        <w:ind w:firstLine="567"/>
        <w:jc w:val="both"/>
        <w:rPr>
          <w:sz w:val="28"/>
          <w:szCs w:val="28"/>
          <w:lang w:eastAsia="ar-SA"/>
        </w:rPr>
      </w:pPr>
      <w:r w:rsidRPr="00400A52">
        <w:rPr>
          <w:sz w:val="28"/>
          <w:szCs w:val="28"/>
          <w:lang w:eastAsia="ar-SA"/>
        </w:rPr>
        <w:t>Место нахождения многофункционального центра: п. Орловский, улица Пионерская,41 « А».</w:t>
      </w:r>
    </w:p>
    <w:p w:rsidR="003C2390" w:rsidRPr="00400A52" w:rsidRDefault="003C2390" w:rsidP="00514BF7">
      <w:pPr>
        <w:suppressAutoHyphens/>
        <w:ind w:firstLine="709"/>
        <w:jc w:val="both"/>
        <w:rPr>
          <w:sz w:val="28"/>
          <w:szCs w:val="28"/>
          <w:lang w:eastAsia="ar-SA"/>
        </w:rPr>
      </w:pPr>
      <w:r w:rsidRPr="00400A52">
        <w:rPr>
          <w:sz w:val="28"/>
          <w:szCs w:val="28"/>
          <w:lang w:eastAsia="ar-SA"/>
        </w:rPr>
        <w:t>1.3.2. Справочные телефоны:</w:t>
      </w:r>
    </w:p>
    <w:p w:rsidR="003C2390" w:rsidRPr="00400A52" w:rsidRDefault="003C2390" w:rsidP="00514BF7">
      <w:pPr>
        <w:suppressAutoHyphens/>
        <w:ind w:firstLine="709"/>
        <w:jc w:val="both"/>
        <w:rPr>
          <w:sz w:val="28"/>
          <w:szCs w:val="28"/>
          <w:lang w:eastAsia="ar-SA"/>
        </w:rPr>
      </w:pPr>
      <w:r w:rsidRPr="00400A52">
        <w:rPr>
          <w:sz w:val="28"/>
          <w:szCs w:val="28"/>
          <w:lang w:eastAsia="ar-SA"/>
        </w:rPr>
        <w:t xml:space="preserve">–  специалист Администрации 8(86375) </w:t>
      </w:r>
      <w:r w:rsidRPr="00A91A93">
        <w:rPr>
          <w:sz w:val="28"/>
          <w:szCs w:val="28"/>
          <w:lang w:eastAsia="ar-SA"/>
        </w:rPr>
        <w:t>44-6-17</w:t>
      </w:r>
      <w:r w:rsidRPr="00400A52">
        <w:rPr>
          <w:sz w:val="28"/>
          <w:szCs w:val="28"/>
          <w:lang w:eastAsia="ar-SA"/>
        </w:rPr>
        <w:t>;</w:t>
      </w:r>
    </w:p>
    <w:p w:rsidR="003C2390" w:rsidRPr="00400A52" w:rsidRDefault="003C2390" w:rsidP="00514BF7">
      <w:pPr>
        <w:suppressAutoHyphens/>
        <w:ind w:firstLine="709"/>
        <w:jc w:val="both"/>
        <w:rPr>
          <w:sz w:val="28"/>
          <w:szCs w:val="28"/>
          <w:lang w:eastAsia="ar-SA"/>
        </w:rPr>
      </w:pPr>
      <w:r w:rsidRPr="00400A52">
        <w:rPr>
          <w:sz w:val="28"/>
          <w:szCs w:val="28"/>
          <w:lang w:eastAsia="ar-SA"/>
        </w:rPr>
        <w:t xml:space="preserve">– глава администрации поселения 8(8675) </w:t>
      </w:r>
      <w:r w:rsidRPr="00A91A93">
        <w:rPr>
          <w:sz w:val="28"/>
          <w:szCs w:val="28"/>
          <w:lang w:eastAsia="ar-SA"/>
        </w:rPr>
        <w:t>44-6-19</w:t>
      </w:r>
      <w:r w:rsidRPr="00400A52">
        <w:rPr>
          <w:sz w:val="28"/>
          <w:szCs w:val="28"/>
          <w:lang w:eastAsia="ar-SA"/>
        </w:rPr>
        <w:t>;</w:t>
      </w:r>
    </w:p>
    <w:p w:rsidR="003C2390" w:rsidRPr="00400A52" w:rsidRDefault="003C2390" w:rsidP="00514BF7">
      <w:pPr>
        <w:suppressAutoHyphens/>
        <w:ind w:firstLine="709"/>
        <w:jc w:val="both"/>
        <w:rPr>
          <w:sz w:val="28"/>
          <w:szCs w:val="28"/>
          <w:lang w:eastAsia="ar-SA"/>
        </w:rPr>
      </w:pPr>
      <w:r w:rsidRPr="00400A52">
        <w:rPr>
          <w:sz w:val="28"/>
          <w:szCs w:val="28"/>
          <w:lang w:eastAsia="ar-SA"/>
        </w:rPr>
        <w:t>- специалист МФЦ 8(86375) 51-5-31.</w:t>
      </w:r>
    </w:p>
    <w:p w:rsidR="003C2390" w:rsidRPr="00400A52" w:rsidRDefault="003C2390" w:rsidP="00514BF7">
      <w:pPr>
        <w:suppressAutoHyphens/>
        <w:ind w:firstLine="709"/>
        <w:jc w:val="both"/>
        <w:rPr>
          <w:bCs/>
          <w:color w:val="000000"/>
          <w:sz w:val="28"/>
          <w:szCs w:val="28"/>
          <w:lang w:eastAsia="ar-SA"/>
        </w:rPr>
      </w:pPr>
      <w:r w:rsidRPr="00400A52">
        <w:rPr>
          <w:sz w:val="28"/>
          <w:szCs w:val="28"/>
          <w:lang w:eastAsia="ar-SA"/>
        </w:rPr>
        <w:t>1.3.3. Адрес электронной почты Администрации</w:t>
      </w:r>
      <w:r w:rsidRPr="00400A52">
        <w:rPr>
          <w:bCs/>
          <w:sz w:val="28"/>
          <w:szCs w:val="28"/>
          <w:lang w:eastAsia="ar-SA"/>
        </w:rPr>
        <w:t xml:space="preserve">: </w:t>
      </w:r>
      <w:hyperlink r:id="rId7" w:history="1">
        <w:r w:rsidRPr="005B55E7">
          <w:rPr>
            <w:rStyle w:val="a6"/>
            <w:sz w:val="28"/>
            <w:szCs w:val="28"/>
            <w:lang w:eastAsia="ar-SA"/>
          </w:rPr>
          <w:t>sp29307@donpac.ru</w:t>
        </w:r>
      </w:hyperlink>
      <w:r w:rsidRPr="00400A52">
        <w:rPr>
          <w:bCs/>
          <w:color w:val="000000"/>
          <w:sz w:val="28"/>
          <w:szCs w:val="28"/>
          <w:lang w:eastAsia="ar-SA"/>
        </w:rPr>
        <w:t>.</w:t>
      </w:r>
    </w:p>
    <w:p w:rsidR="003C2390" w:rsidRPr="00400A52" w:rsidRDefault="003C2390" w:rsidP="00514BF7">
      <w:pPr>
        <w:suppressAutoHyphens/>
        <w:ind w:firstLine="709"/>
        <w:jc w:val="both"/>
        <w:rPr>
          <w:sz w:val="28"/>
          <w:szCs w:val="28"/>
          <w:lang w:eastAsia="ar-SA"/>
        </w:rPr>
      </w:pPr>
      <w:r w:rsidRPr="00400A52">
        <w:rPr>
          <w:sz w:val="28"/>
          <w:szCs w:val="28"/>
          <w:lang w:eastAsia="ar-SA"/>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C2390" w:rsidRPr="00400A52" w:rsidRDefault="003C2390" w:rsidP="00514BF7">
      <w:pPr>
        <w:suppressAutoHyphens/>
        <w:ind w:firstLine="709"/>
        <w:jc w:val="both"/>
        <w:rPr>
          <w:sz w:val="28"/>
          <w:szCs w:val="28"/>
          <w:lang w:eastAsia="ar-SA"/>
        </w:rPr>
      </w:pPr>
      <w:r w:rsidRPr="00400A52">
        <w:rPr>
          <w:sz w:val="28"/>
          <w:szCs w:val="28"/>
          <w:lang w:eastAsia="ar-SA"/>
        </w:rPr>
        <w:t xml:space="preserve">Для получения информации по процедуре предоставления муниципальной услуги используются следующие формы информирования: </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1) Индивидуальное информирование на личном приеме.</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 xml:space="preserve">Индивидуальное устное информирование лиц, заинтересованных в </w:t>
      </w:r>
      <w:proofErr w:type="gramStart"/>
      <w:r w:rsidRPr="00400A52">
        <w:rPr>
          <w:sz w:val="28"/>
          <w:szCs w:val="28"/>
          <w:lang w:eastAsia="ar-SA"/>
        </w:rPr>
        <w:t>получении</w:t>
      </w:r>
      <w:proofErr w:type="gramEnd"/>
      <w:r w:rsidRPr="00400A52">
        <w:rPr>
          <w:sz w:val="28"/>
          <w:szCs w:val="28"/>
          <w:lang w:eastAsia="ar-SA"/>
        </w:rPr>
        <w:t xml:space="preserve">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2) Индивидуальное информирование в письменной форме.</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lastRenderedPageBreak/>
        <w:t>Датой получения обращения является дата регистрации входящего обращения.</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3) Индивидуальное информирование по телефону.</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3C2390" w:rsidRPr="00400A52" w:rsidRDefault="003C2390" w:rsidP="00514BF7">
      <w:pPr>
        <w:suppressAutoHyphens/>
        <w:autoSpaceDE w:val="0"/>
        <w:ind w:firstLine="709"/>
        <w:jc w:val="both"/>
        <w:rPr>
          <w:sz w:val="28"/>
          <w:szCs w:val="28"/>
          <w:lang w:eastAsia="ar-SA"/>
        </w:rPr>
      </w:pPr>
      <w:r w:rsidRPr="00400A52">
        <w:rPr>
          <w:sz w:val="28"/>
          <w:szCs w:val="28"/>
          <w:lang w:eastAsia="ar-SA"/>
        </w:rPr>
        <w:t>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w:t>
      </w:r>
    </w:p>
    <w:p w:rsidR="003C2390" w:rsidRPr="00400A52" w:rsidRDefault="003C2390" w:rsidP="00514BF7">
      <w:pPr>
        <w:suppressAutoHyphens/>
        <w:ind w:firstLine="709"/>
        <w:jc w:val="both"/>
        <w:rPr>
          <w:sz w:val="28"/>
          <w:szCs w:val="28"/>
          <w:lang w:eastAsia="ar-SA"/>
        </w:rPr>
      </w:pPr>
      <w:r w:rsidRPr="00400A52">
        <w:rPr>
          <w:sz w:val="28"/>
          <w:szCs w:val="28"/>
          <w:lang w:eastAsia="ar-SA"/>
        </w:rPr>
        <w:t xml:space="preserve">1.3.5. </w:t>
      </w:r>
      <w:proofErr w:type="gramStart"/>
      <w:r w:rsidRPr="00400A52">
        <w:rPr>
          <w:sz w:val="28"/>
          <w:szCs w:val="28"/>
          <w:lang w:eastAsia="ar-SA"/>
        </w:rPr>
        <w:t>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предоставляющих муниципальную услугу,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w:t>
      </w:r>
      <w:proofErr w:type="gramEnd"/>
      <w:r w:rsidRPr="00400A52">
        <w:rPr>
          <w:sz w:val="28"/>
          <w:szCs w:val="28"/>
          <w:lang w:eastAsia="ar-SA"/>
        </w:rPr>
        <w:t xml:space="preserve"> муниципальных услуг (функций)".</w:t>
      </w:r>
    </w:p>
    <w:p w:rsidR="003C2390" w:rsidRPr="00400A52" w:rsidRDefault="003C2390" w:rsidP="00514BF7">
      <w:pPr>
        <w:suppressAutoHyphens/>
        <w:ind w:firstLine="709"/>
        <w:jc w:val="both"/>
        <w:rPr>
          <w:sz w:val="28"/>
          <w:szCs w:val="28"/>
          <w:lang w:eastAsia="ar-SA"/>
        </w:rPr>
      </w:pPr>
      <w:r w:rsidRPr="00400A52">
        <w:rPr>
          <w:sz w:val="28"/>
          <w:szCs w:val="28"/>
          <w:lang w:eastAsia="ar-SA"/>
        </w:rPr>
        <w:t>На информационных стендах Администрации и МФЦ размещаются следующие информационные материалы:</w:t>
      </w:r>
    </w:p>
    <w:p w:rsidR="003C2390" w:rsidRPr="00400A52" w:rsidRDefault="003C2390" w:rsidP="00514BF7">
      <w:pPr>
        <w:suppressAutoHyphens/>
        <w:ind w:firstLine="709"/>
        <w:jc w:val="both"/>
        <w:rPr>
          <w:sz w:val="28"/>
          <w:szCs w:val="28"/>
          <w:lang w:eastAsia="ar-SA"/>
        </w:rPr>
      </w:pPr>
      <w:r w:rsidRPr="00400A52">
        <w:rPr>
          <w:sz w:val="28"/>
          <w:szCs w:val="28"/>
          <w:lang w:eastAsia="ar-SA"/>
        </w:rPr>
        <w:t>– извлечения из законодательных и иных нормативных правовых актов, содержащих нормы, регулирующие деятельность по оказанию услуги;</w:t>
      </w:r>
    </w:p>
    <w:p w:rsidR="003C2390" w:rsidRPr="00400A52" w:rsidRDefault="003C2390" w:rsidP="00514BF7">
      <w:pPr>
        <w:suppressAutoHyphens/>
        <w:ind w:firstLine="709"/>
        <w:jc w:val="both"/>
        <w:rPr>
          <w:sz w:val="28"/>
          <w:szCs w:val="28"/>
          <w:lang w:eastAsia="ar-SA"/>
        </w:rPr>
      </w:pPr>
      <w:r w:rsidRPr="00400A52">
        <w:rPr>
          <w:sz w:val="28"/>
          <w:szCs w:val="28"/>
          <w:lang w:eastAsia="ar-SA"/>
        </w:rPr>
        <w:t>– перечни документов, необходимых для предоставления услуги, и требования, предъявляемые к этим документам;</w:t>
      </w:r>
    </w:p>
    <w:p w:rsidR="003C2390" w:rsidRPr="00400A52" w:rsidRDefault="003C2390" w:rsidP="00514BF7">
      <w:pPr>
        <w:suppressAutoHyphens/>
        <w:ind w:firstLine="709"/>
        <w:jc w:val="both"/>
        <w:rPr>
          <w:sz w:val="28"/>
          <w:szCs w:val="28"/>
          <w:lang w:eastAsia="ar-SA"/>
        </w:rPr>
      </w:pPr>
      <w:r w:rsidRPr="00400A52">
        <w:rPr>
          <w:sz w:val="28"/>
          <w:szCs w:val="28"/>
          <w:lang w:eastAsia="ar-SA"/>
        </w:rPr>
        <w:t>– образцы оформления документов, необходимых для предоставления услуги, и требования к ним;</w:t>
      </w:r>
    </w:p>
    <w:p w:rsidR="003C2390" w:rsidRPr="00400A52" w:rsidRDefault="003C2390" w:rsidP="00514BF7">
      <w:pPr>
        <w:suppressAutoHyphens/>
        <w:ind w:firstLine="709"/>
        <w:jc w:val="both"/>
        <w:rPr>
          <w:sz w:val="28"/>
          <w:szCs w:val="28"/>
          <w:lang w:eastAsia="ar-SA"/>
        </w:rPr>
      </w:pPr>
      <w:r w:rsidRPr="00400A52">
        <w:rPr>
          <w:sz w:val="28"/>
          <w:szCs w:val="28"/>
          <w:lang w:eastAsia="ar-SA"/>
        </w:rPr>
        <w:t>– местоположение, график (режим) работы, номера телефонов, адрес электронной почты Администрации и МФЦ;</w:t>
      </w:r>
    </w:p>
    <w:p w:rsidR="003C2390" w:rsidRPr="00400A52" w:rsidRDefault="003C2390" w:rsidP="00514BF7">
      <w:pPr>
        <w:suppressAutoHyphens/>
        <w:ind w:firstLine="709"/>
        <w:jc w:val="both"/>
        <w:rPr>
          <w:sz w:val="28"/>
          <w:szCs w:val="28"/>
          <w:lang w:eastAsia="ar-SA"/>
        </w:rPr>
      </w:pPr>
      <w:r w:rsidRPr="00400A52">
        <w:rPr>
          <w:sz w:val="28"/>
          <w:szCs w:val="28"/>
          <w:lang w:eastAsia="ar-SA"/>
        </w:rPr>
        <w:t>–  режим приема  специалистами  граждан;</w:t>
      </w:r>
    </w:p>
    <w:p w:rsidR="003C2390" w:rsidRPr="00400A52" w:rsidRDefault="003C2390" w:rsidP="00514BF7">
      <w:pPr>
        <w:suppressAutoHyphens/>
        <w:ind w:firstLine="709"/>
        <w:jc w:val="both"/>
        <w:rPr>
          <w:sz w:val="28"/>
          <w:szCs w:val="28"/>
          <w:lang w:eastAsia="ar-SA"/>
        </w:rPr>
      </w:pPr>
      <w:r w:rsidRPr="00400A52">
        <w:rPr>
          <w:sz w:val="28"/>
          <w:szCs w:val="28"/>
          <w:lang w:eastAsia="ar-SA"/>
        </w:rPr>
        <w:t xml:space="preserve">– основания отказа в </w:t>
      </w:r>
      <w:proofErr w:type="gramStart"/>
      <w:r w:rsidRPr="00400A52">
        <w:rPr>
          <w:sz w:val="28"/>
          <w:szCs w:val="28"/>
          <w:lang w:eastAsia="ar-SA"/>
        </w:rPr>
        <w:t>предоставлении</w:t>
      </w:r>
      <w:proofErr w:type="gramEnd"/>
      <w:r w:rsidRPr="00400A52">
        <w:rPr>
          <w:sz w:val="28"/>
          <w:szCs w:val="28"/>
          <w:lang w:eastAsia="ar-SA"/>
        </w:rPr>
        <w:t xml:space="preserve"> услуги.</w:t>
      </w:r>
    </w:p>
    <w:p w:rsidR="003C2390" w:rsidRPr="00400A52" w:rsidRDefault="003C2390" w:rsidP="00514BF7">
      <w:pPr>
        <w:suppressAutoHyphens/>
        <w:ind w:firstLine="709"/>
        <w:jc w:val="both"/>
        <w:rPr>
          <w:sz w:val="28"/>
          <w:szCs w:val="28"/>
          <w:lang w:eastAsia="ar-SA"/>
        </w:rPr>
      </w:pPr>
      <w:r w:rsidRPr="00400A52">
        <w:rPr>
          <w:sz w:val="28"/>
          <w:szCs w:val="28"/>
          <w:lang w:eastAsia="ar-SA"/>
        </w:rPr>
        <w:t>Информационные стенды, содержащие информацию о процедуре предоставления муниципальной услуги, размещаются в местах предоставления услуг.</w:t>
      </w:r>
    </w:p>
    <w:p w:rsidR="003C2390" w:rsidRPr="00400A52" w:rsidRDefault="003C2390" w:rsidP="00514BF7">
      <w:pPr>
        <w:autoSpaceDE w:val="0"/>
        <w:autoSpaceDN w:val="0"/>
        <w:adjustRightInd w:val="0"/>
        <w:jc w:val="both"/>
        <w:outlineLvl w:val="0"/>
        <w:rPr>
          <w:bCs/>
          <w:color w:val="000000"/>
          <w:sz w:val="28"/>
          <w:szCs w:val="28"/>
          <w:lang w:eastAsia="en-US"/>
        </w:rPr>
      </w:pPr>
    </w:p>
    <w:p w:rsidR="003C2390" w:rsidRPr="00B96852" w:rsidRDefault="003C2390" w:rsidP="00B96852">
      <w:pPr>
        <w:widowControl w:val="0"/>
        <w:suppressAutoHyphens/>
        <w:autoSpaceDE w:val="0"/>
        <w:autoSpaceDN w:val="0"/>
        <w:adjustRightInd w:val="0"/>
        <w:ind w:firstLine="709"/>
        <w:jc w:val="both"/>
        <w:outlineLvl w:val="1"/>
        <w:rPr>
          <w:color w:val="00000A"/>
          <w:sz w:val="28"/>
          <w:szCs w:val="28"/>
          <w:lang w:eastAsia="zh-CN" w:bidi="hi-IN"/>
        </w:rPr>
      </w:pPr>
    </w:p>
    <w:p w:rsidR="003C2390" w:rsidRPr="00B96852" w:rsidRDefault="003C2390" w:rsidP="00B96852">
      <w:pPr>
        <w:autoSpaceDE w:val="0"/>
        <w:autoSpaceDN w:val="0"/>
        <w:adjustRightInd w:val="0"/>
        <w:ind w:firstLine="709"/>
        <w:jc w:val="center"/>
        <w:rPr>
          <w:sz w:val="28"/>
          <w:szCs w:val="28"/>
        </w:rPr>
      </w:pPr>
      <w:r>
        <w:rPr>
          <w:sz w:val="28"/>
          <w:szCs w:val="28"/>
        </w:rPr>
        <w:t xml:space="preserve">Раздел </w:t>
      </w:r>
      <w:r w:rsidRPr="00B96852">
        <w:rPr>
          <w:sz w:val="28"/>
          <w:szCs w:val="28"/>
        </w:rPr>
        <w:t xml:space="preserve">2. Стандарт предоставления муниципальной услуги </w:t>
      </w:r>
    </w:p>
    <w:p w:rsidR="003C2390" w:rsidRPr="00B96852" w:rsidRDefault="003C2390" w:rsidP="00B96852">
      <w:pPr>
        <w:autoSpaceDE w:val="0"/>
        <w:autoSpaceDN w:val="0"/>
        <w:adjustRightInd w:val="0"/>
        <w:ind w:firstLine="709"/>
        <w:jc w:val="center"/>
        <w:rPr>
          <w:bCs/>
          <w:sz w:val="28"/>
          <w:szCs w:val="28"/>
        </w:rPr>
      </w:pPr>
    </w:p>
    <w:p w:rsidR="003C2390" w:rsidRDefault="003C2390" w:rsidP="00B96852">
      <w:pPr>
        <w:widowControl w:val="0"/>
        <w:suppressAutoHyphens/>
        <w:ind w:firstLine="709"/>
        <w:jc w:val="both"/>
        <w:rPr>
          <w:bCs/>
          <w:color w:val="00000A"/>
          <w:sz w:val="28"/>
          <w:szCs w:val="28"/>
          <w:lang w:eastAsia="zh-CN" w:bidi="hi-IN"/>
        </w:rPr>
      </w:pPr>
      <w:r>
        <w:rPr>
          <w:bCs/>
          <w:color w:val="00000A"/>
          <w:sz w:val="28"/>
          <w:szCs w:val="28"/>
          <w:lang w:eastAsia="zh-CN" w:bidi="hi-IN"/>
        </w:rPr>
        <w:t>2.</w:t>
      </w:r>
      <w:r w:rsidRPr="00B96852">
        <w:rPr>
          <w:bCs/>
          <w:color w:val="00000A"/>
          <w:sz w:val="28"/>
          <w:szCs w:val="28"/>
          <w:lang w:eastAsia="zh-CN" w:bidi="hi-IN"/>
        </w:rPr>
        <w:t>1. Наим</w:t>
      </w:r>
      <w:r>
        <w:rPr>
          <w:bCs/>
          <w:color w:val="00000A"/>
          <w:sz w:val="28"/>
          <w:szCs w:val="28"/>
          <w:lang w:eastAsia="zh-CN" w:bidi="hi-IN"/>
        </w:rPr>
        <w:t>енование муниципальной услуги.</w:t>
      </w:r>
    </w:p>
    <w:p w:rsidR="003C2390" w:rsidRDefault="003C2390" w:rsidP="00B96852">
      <w:pPr>
        <w:widowControl w:val="0"/>
        <w:suppressAutoHyphens/>
        <w:ind w:firstLine="709"/>
        <w:jc w:val="both"/>
        <w:rPr>
          <w:color w:val="00000A"/>
          <w:sz w:val="28"/>
          <w:szCs w:val="28"/>
          <w:lang w:eastAsia="zh-CN" w:bidi="hi-IN"/>
        </w:rPr>
      </w:pPr>
      <w:r>
        <w:rPr>
          <w:bCs/>
          <w:color w:val="00000A"/>
          <w:sz w:val="28"/>
          <w:szCs w:val="28"/>
          <w:lang w:eastAsia="zh-CN" w:bidi="hi-IN"/>
        </w:rPr>
        <w:lastRenderedPageBreak/>
        <w:t>«З</w:t>
      </w:r>
      <w:r w:rsidRPr="00B96852">
        <w:rPr>
          <w:color w:val="00000A"/>
          <w:sz w:val="28"/>
          <w:szCs w:val="28"/>
          <w:lang w:eastAsia="zh-CN" w:bidi="hi-IN"/>
        </w:rPr>
        <w:t>аключение дополнительных соглашений к договорам аренды, безвозмездного пользования земельным участком</w:t>
      </w:r>
      <w:r>
        <w:rPr>
          <w:color w:val="00000A"/>
          <w:sz w:val="28"/>
          <w:szCs w:val="28"/>
          <w:lang w:eastAsia="zh-CN" w:bidi="hi-IN"/>
        </w:rPr>
        <w:t>»</w:t>
      </w:r>
      <w:r w:rsidRPr="00B96852">
        <w:rPr>
          <w:color w:val="00000A"/>
          <w:sz w:val="28"/>
          <w:szCs w:val="28"/>
          <w:lang w:eastAsia="zh-CN" w:bidi="hi-IN"/>
        </w:rPr>
        <w:t>.</w:t>
      </w:r>
    </w:p>
    <w:p w:rsidR="003C2390" w:rsidRPr="00B96852" w:rsidRDefault="003C2390" w:rsidP="00B96852">
      <w:pPr>
        <w:widowControl w:val="0"/>
        <w:suppressAutoHyphens/>
        <w:ind w:firstLine="709"/>
        <w:jc w:val="both"/>
        <w:rPr>
          <w:color w:val="00000A"/>
          <w:sz w:val="28"/>
          <w:szCs w:val="28"/>
          <w:lang w:eastAsia="zh-CN" w:bidi="hi-IN"/>
        </w:rPr>
      </w:pPr>
    </w:p>
    <w:p w:rsidR="003C2390" w:rsidRDefault="003C2390" w:rsidP="00B96852">
      <w:pPr>
        <w:widowControl w:val="0"/>
        <w:suppressAutoHyphens/>
        <w:ind w:firstLine="709"/>
        <w:jc w:val="both"/>
        <w:rPr>
          <w:color w:val="00000A"/>
          <w:sz w:val="28"/>
          <w:szCs w:val="28"/>
          <w:lang w:eastAsia="zh-CN" w:bidi="hi-IN"/>
        </w:rPr>
      </w:pPr>
      <w:r>
        <w:rPr>
          <w:color w:val="00000A"/>
          <w:sz w:val="28"/>
          <w:szCs w:val="28"/>
          <w:lang w:eastAsia="zh-CN" w:bidi="hi-IN"/>
        </w:rPr>
        <w:t xml:space="preserve">2.2. </w:t>
      </w:r>
      <w:r w:rsidRPr="00B96852">
        <w:rPr>
          <w:color w:val="00000A"/>
          <w:sz w:val="28"/>
          <w:szCs w:val="28"/>
          <w:lang w:eastAsia="zh-CN" w:bidi="hi-IN"/>
        </w:rPr>
        <w:t>Наименование органа, предоставляющего муниципальную услугу</w:t>
      </w:r>
      <w:r>
        <w:rPr>
          <w:color w:val="00000A"/>
          <w:sz w:val="28"/>
          <w:szCs w:val="28"/>
          <w:lang w:eastAsia="zh-CN" w:bidi="hi-IN"/>
        </w:rPr>
        <w:t>.</w:t>
      </w:r>
    </w:p>
    <w:p w:rsidR="003C2390" w:rsidRPr="00400A52" w:rsidRDefault="003C2390" w:rsidP="00514BF7">
      <w:pPr>
        <w:autoSpaceDE w:val="0"/>
        <w:autoSpaceDN w:val="0"/>
        <w:adjustRightInd w:val="0"/>
        <w:ind w:firstLine="720"/>
        <w:jc w:val="both"/>
        <w:outlineLvl w:val="0"/>
        <w:rPr>
          <w:bCs/>
          <w:color w:val="000000"/>
          <w:sz w:val="28"/>
          <w:szCs w:val="28"/>
          <w:lang w:eastAsia="en-US"/>
        </w:rPr>
      </w:pPr>
      <w:r w:rsidRPr="00400A52">
        <w:rPr>
          <w:bCs/>
          <w:color w:val="000000"/>
          <w:sz w:val="28"/>
          <w:szCs w:val="28"/>
          <w:lang w:eastAsia="en-US"/>
        </w:rPr>
        <w:t>Исполнителем муниципальной услуги является Администрация</w:t>
      </w:r>
      <w:r>
        <w:rPr>
          <w:bCs/>
          <w:color w:val="000000"/>
          <w:sz w:val="28"/>
          <w:szCs w:val="28"/>
          <w:lang w:eastAsia="en-US"/>
        </w:rPr>
        <w:t xml:space="preserve"> </w:t>
      </w:r>
      <w:r>
        <w:rPr>
          <w:sz w:val="28"/>
          <w:szCs w:val="28"/>
          <w:lang w:eastAsia="ar-SA"/>
        </w:rPr>
        <w:t>Каменно-Балковского</w:t>
      </w:r>
      <w:r>
        <w:rPr>
          <w:bCs/>
          <w:color w:val="000000"/>
          <w:sz w:val="28"/>
          <w:szCs w:val="28"/>
          <w:lang w:eastAsia="en-US"/>
        </w:rPr>
        <w:t xml:space="preserve"> </w:t>
      </w:r>
      <w:proofErr w:type="gramStart"/>
      <w:r>
        <w:rPr>
          <w:bCs/>
          <w:color w:val="000000"/>
          <w:sz w:val="28"/>
          <w:szCs w:val="28"/>
          <w:lang w:eastAsia="en-US"/>
        </w:rPr>
        <w:t>сельского</w:t>
      </w:r>
      <w:proofErr w:type="gramEnd"/>
      <w:r>
        <w:rPr>
          <w:bCs/>
          <w:color w:val="000000"/>
          <w:sz w:val="28"/>
          <w:szCs w:val="28"/>
          <w:lang w:eastAsia="en-US"/>
        </w:rPr>
        <w:t xml:space="preserve"> поселения</w:t>
      </w:r>
      <w:r w:rsidRPr="00400A52">
        <w:rPr>
          <w:bCs/>
          <w:color w:val="000000"/>
          <w:sz w:val="28"/>
          <w:szCs w:val="28"/>
          <w:lang w:eastAsia="en-US"/>
        </w:rPr>
        <w:t xml:space="preserve">. МФЦ участвует в </w:t>
      </w:r>
      <w:proofErr w:type="gramStart"/>
      <w:r w:rsidRPr="00400A52">
        <w:rPr>
          <w:bCs/>
          <w:color w:val="000000"/>
          <w:sz w:val="28"/>
          <w:szCs w:val="28"/>
          <w:lang w:eastAsia="en-US"/>
        </w:rPr>
        <w:t>предоставлении</w:t>
      </w:r>
      <w:proofErr w:type="gramEnd"/>
      <w:r w:rsidRPr="00400A52">
        <w:rPr>
          <w:bCs/>
          <w:color w:val="000000"/>
          <w:sz w:val="28"/>
          <w:szCs w:val="28"/>
          <w:lang w:eastAsia="en-US"/>
        </w:rPr>
        <w:t xml:space="preserve"> муниципальной 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а также выдачи результата предоставления муниципальной  услуги.</w:t>
      </w:r>
    </w:p>
    <w:p w:rsidR="003C2390" w:rsidRDefault="003C2390" w:rsidP="00722B1C">
      <w:pPr>
        <w:widowControl w:val="0"/>
        <w:autoSpaceDE w:val="0"/>
        <w:autoSpaceDN w:val="0"/>
        <w:adjustRightInd w:val="0"/>
        <w:jc w:val="both"/>
        <w:rPr>
          <w:bCs/>
          <w:color w:val="000000"/>
          <w:sz w:val="28"/>
          <w:szCs w:val="28"/>
        </w:rPr>
      </w:pPr>
      <w:proofErr w:type="gramStart"/>
      <w:r w:rsidRPr="00400A52">
        <w:rPr>
          <w:bCs/>
          <w:color w:val="000000"/>
          <w:sz w:val="28"/>
          <w:szCs w:val="28"/>
        </w:rPr>
        <w:t>При предоставлении муниципальной услуги Администрация,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Ростовской области.</w:t>
      </w:r>
      <w:proofErr w:type="gramEnd"/>
    </w:p>
    <w:p w:rsidR="003C2390" w:rsidRDefault="003C2390" w:rsidP="00514BF7">
      <w:pPr>
        <w:widowControl w:val="0"/>
        <w:autoSpaceDE w:val="0"/>
        <w:autoSpaceDN w:val="0"/>
        <w:adjustRightInd w:val="0"/>
        <w:ind w:firstLine="709"/>
        <w:jc w:val="both"/>
        <w:rPr>
          <w:bCs/>
          <w:color w:val="000000"/>
          <w:sz w:val="28"/>
          <w:szCs w:val="28"/>
        </w:rPr>
      </w:pPr>
    </w:p>
    <w:p w:rsidR="003C2390" w:rsidRPr="00400A52" w:rsidRDefault="003C2390" w:rsidP="00514BF7">
      <w:pPr>
        <w:pStyle w:val="ConsPlusNormal"/>
        <w:ind w:firstLine="709"/>
        <w:jc w:val="both"/>
        <w:rPr>
          <w:rFonts w:ascii="Times New Roman" w:hAnsi="Times New Roman"/>
          <w:sz w:val="28"/>
          <w:szCs w:val="28"/>
        </w:rPr>
      </w:pPr>
      <w:r w:rsidRPr="00506C05">
        <w:rPr>
          <w:rFonts w:ascii="Times New Roman" w:hAnsi="Times New Roman"/>
          <w:sz w:val="28"/>
          <w:szCs w:val="28"/>
        </w:rPr>
        <w:t>2.3.</w:t>
      </w:r>
      <w:r w:rsidRPr="003A575F">
        <w:rPr>
          <w:rFonts w:ascii="Times New Roman" w:hAnsi="Times New Roman"/>
          <w:sz w:val="28"/>
          <w:szCs w:val="28"/>
        </w:rPr>
        <w:t xml:space="preserve"> Описание результата предоставления муниципальной услуги.</w:t>
      </w:r>
    </w:p>
    <w:p w:rsidR="003C2390" w:rsidRPr="00B96852" w:rsidRDefault="003C2390" w:rsidP="00B96852">
      <w:pPr>
        <w:widowControl w:val="0"/>
        <w:suppressAutoHyphens/>
        <w:snapToGrid w:val="0"/>
        <w:ind w:firstLine="709"/>
        <w:jc w:val="both"/>
        <w:rPr>
          <w:color w:val="00000A"/>
          <w:sz w:val="28"/>
          <w:szCs w:val="28"/>
          <w:lang w:eastAsia="zh-CN" w:bidi="hi-IN"/>
        </w:rPr>
      </w:pPr>
      <w:r>
        <w:rPr>
          <w:color w:val="00000A"/>
          <w:sz w:val="28"/>
          <w:szCs w:val="28"/>
          <w:lang w:eastAsia="zh-CN" w:bidi="hi-IN"/>
        </w:rPr>
        <w:t xml:space="preserve">- </w:t>
      </w:r>
      <w:proofErr w:type="gramStart"/>
      <w:r w:rsidRPr="00B96852">
        <w:rPr>
          <w:color w:val="00000A"/>
          <w:sz w:val="28"/>
          <w:szCs w:val="28"/>
          <w:lang w:eastAsia="zh-CN" w:bidi="hi-IN"/>
        </w:rPr>
        <w:t>д</w:t>
      </w:r>
      <w:proofErr w:type="gramEnd"/>
      <w:r w:rsidRPr="00B96852">
        <w:rPr>
          <w:color w:val="00000A"/>
          <w:sz w:val="28"/>
          <w:szCs w:val="28"/>
          <w:lang w:eastAsia="zh-CN" w:bidi="hi-IN"/>
        </w:rPr>
        <w:t>ополнительное соглашение к договору аренды земельного участка;</w:t>
      </w:r>
    </w:p>
    <w:p w:rsidR="003C2390" w:rsidRPr="00B96852" w:rsidRDefault="003C2390" w:rsidP="00B96852">
      <w:pPr>
        <w:widowControl w:val="0"/>
        <w:suppressAutoHyphens/>
        <w:snapToGrid w:val="0"/>
        <w:ind w:firstLine="709"/>
        <w:jc w:val="both"/>
        <w:rPr>
          <w:color w:val="00000A"/>
          <w:sz w:val="28"/>
          <w:szCs w:val="28"/>
          <w:lang w:eastAsia="zh-CN" w:bidi="hi-IN"/>
        </w:rPr>
      </w:pPr>
      <w:r>
        <w:rPr>
          <w:color w:val="00000A"/>
          <w:sz w:val="28"/>
          <w:szCs w:val="28"/>
          <w:lang w:eastAsia="zh-CN" w:bidi="hi-IN"/>
        </w:rPr>
        <w:t xml:space="preserve">- </w:t>
      </w:r>
      <w:r w:rsidRPr="00B96852">
        <w:rPr>
          <w:color w:val="00000A"/>
          <w:sz w:val="28"/>
          <w:szCs w:val="28"/>
          <w:lang w:eastAsia="zh-CN" w:bidi="hi-IN"/>
        </w:rPr>
        <w:t>дополнительное соглашение к договору безвозмездного пользования земельным участком;</w:t>
      </w:r>
    </w:p>
    <w:p w:rsidR="003C2390" w:rsidRPr="00B96852" w:rsidRDefault="003C2390" w:rsidP="00722B1C">
      <w:pPr>
        <w:widowControl w:val="0"/>
        <w:tabs>
          <w:tab w:val="left" w:pos="-142"/>
        </w:tabs>
        <w:suppressAutoHyphens/>
        <w:snapToGrid w:val="0"/>
        <w:ind w:firstLine="709"/>
        <w:jc w:val="both"/>
        <w:rPr>
          <w:color w:val="00000A"/>
          <w:sz w:val="28"/>
          <w:szCs w:val="28"/>
          <w:lang w:eastAsia="zh-CN" w:bidi="hi-IN"/>
        </w:rPr>
      </w:pPr>
      <w:r>
        <w:rPr>
          <w:bCs/>
          <w:color w:val="00000A"/>
          <w:sz w:val="28"/>
          <w:szCs w:val="28"/>
          <w:lang w:eastAsia="zh-CN" w:bidi="hi-IN"/>
        </w:rPr>
        <w:t xml:space="preserve">- </w:t>
      </w:r>
      <w:r w:rsidRPr="00B96852">
        <w:rPr>
          <w:bCs/>
          <w:color w:val="00000A"/>
          <w:sz w:val="28"/>
          <w:szCs w:val="28"/>
          <w:lang w:eastAsia="zh-CN" w:bidi="hi-IN"/>
        </w:rPr>
        <w:t>ув</w:t>
      </w:r>
      <w:r>
        <w:rPr>
          <w:bCs/>
          <w:color w:val="00000A"/>
          <w:sz w:val="28"/>
          <w:szCs w:val="28"/>
          <w:lang w:eastAsia="zh-CN" w:bidi="hi-IN"/>
        </w:rPr>
        <w:t xml:space="preserve">едомление об </w:t>
      </w:r>
      <w:proofErr w:type="gramStart"/>
      <w:r>
        <w:rPr>
          <w:bCs/>
          <w:color w:val="00000A"/>
          <w:sz w:val="28"/>
          <w:szCs w:val="28"/>
          <w:lang w:eastAsia="zh-CN" w:bidi="hi-IN"/>
        </w:rPr>
        <w:t>отказе</w:t>
      </w:r>
      <w:proofErr w:type="gramEnd"/>
      <w:r>
        <w:rPr>
          <w:bCs/>
          <w:color w:val="00000A"/>
          <w:sz w:val="28"/>
          <w:szCs w:val="28"/>
          <w:lang w:eastAsia="zh-CN" w:bidi="hi-IN"/>
        </w:rPr>
        <w:t xml:space="preserve"> в заключение</w:t>
      </w:r>
      <w:r w:rsidRPr="00B96852">
        <w:rPr>
          <w:color w:val="00000A"/>
          <w:sz w:val="28"/>
          <w:szCs w:val="28"/>
          <w:lang w:eastAsia="zh-CN" w:bidi="hi-IN"/>
        </w:rPr>
        <w:t xml:space="preserve"> дополнительного соглашения к договору аренды земельного участка;</w:t>
      </w:r>
    </w:p>
    <w:p w:rsidR="003C2390" w:rsidRDefault="003C2390" w:rsidP="00B96852">
      <w:pPr>
        <w:widowControl w:val="0"/>
        <w:suppressAutoHyphens/>
        <w:snapToGrid w:val="0"/>
        <w:ind w:firstLine="709"/>
        <w:jc w:val="both"/>
        <w:rPr>
          <w:color w:val="00000A"/>
          <w:sz w:val="28"/>
          <w:szCs w:val="28"/>
          <w:lang w:eastAsia="zh-CN" w:bidi="hi-IN"/>
        </w:rPr>
      </w:pPr>
      <w:r>
        <w:rPr>
          <w:bCs/>
          <w:color w:val="00000A"/>
          <w:sz w:val="28"/>
          <w:szCs w:val="28"/>
          <w:lang w:eastAsia="zh-CN" w:bidi="hi-IN"/>
        </w:rPr>
        <w:t xml:space="preserve">- </w:t>
      </w:r>
      <w:r w:rsidRPr="00B96852">
        <w:rPr>
          <w:bCs/>
          <w:color w:val="00000A"/>
          <w:sz w:val="28"/>
          <w:szCs w:val="28"/>
          <w:lang w:eastAsia="zh-CN" w:bidi="hi-IN"/>
        </w:rPr>
        <w:t>ув</w:t>
      </w:r>
      <w:r>
        <w:rPr>
          <w:bCs/>
          <w:color w:val="00000A"/>
          <w:sz w:val="28"/>
          <w:szCs w:val="28"/>
          <w:lang w:eastAsia="zh-CN" w:bidi="hi-IN"/>
        </w:rPr>
        <w:t xml:space="preserve">едомление об </w:t>
      </w:r>
      <w:proofErr w:type="gramStart"/>
      <w:r>
        <w:rPr>
          <w:bCs/>
          <w:color w:val="00000A"/>
          <w:sz w:val="28"/>
          <w:szCs w:val="28"/>
          <w:lang w:eastAsia="zh-CN" w:bidi="hi-IN"/>
        </w:rPr>
        <w:t>отказе</w:t>
      </w:r>
      <w:proofErr w:type="gramEnd"/>
      <w:r>
        <w:rPr>
          <w:bCs/>
          <w:color w:val="00000A"/>
          <w:sz w:val="28"/>
          <w:szCs w:val="28"/>
          <w:lang w:eastAsia="zh-CN" w:bidi="hi-IN"/>
        </w:rPr>
        <w:t xml:space="preserve"> в заключение</w:t>
      </w:r>
      <w:r w:rsidRPr="00B96852">
        <w:rPr>
          <w:color w:val="00000A"/>
          <w:sz w:val="28"/>
          <w:szCs w:val="28"/>
          <w:lang w:eastAsia="zh-CN" w:bidi="hi-IN"/>
        </w:rPr>
        <w:t xml:space="preserve"> дополнительного соглашения к договору безвозмездного пользования земельным участком.</w:t>
      </w:r>
    </w:p>
    <w:p w:rsidR="003C2390" w:rsidRDefault="003C2390" w:rsidP="00B96852">
      <w:pPr>
        <w:widowControl w:val="0"/>
        <w:suppressAutoHyphens/>
        <w:snapToGrid w:val="0"/>
        <w:ind w:firstLine="709"/>
        <w:jc w:val="both"/>
        <w:rPr>
          <w:color w:val="00000A"/>
          <w:sz w:val="28"/>
          <w:szCs w:val="28"/>
          <w:lang w:eastAsia="zh-CN" w:bidi="hi-IN"/>
        </w:rPr>
      </w:pPr>
    </w:p>
    <w:p w:rsidR="003C2390" w:rsidRPr="00400A52" w:rsidRDefault="003C2390" w:rsidP="00722B1C">
      <w:pPr>
        <w:widowControl w:val="0"/>
        <w:autoSpaceDE w:val="0"/>
        <w:autoSpaceDN w:val="0"/>
        <w:adjustRightInd w:val="0"/>
        <w:jc w:val="both"/>
        <w:outlineLvl w:val="0"/>
        <w:rPr>
          <w:bCs/>
          <w:sz w:val="28"/>
          <w:szCs w:val="28"/>
        </w:rPr>
      </w:pPr>
      <w:r>
        <w:rPr>
          <w:bCs/>
          <w:sz w:val="28"/>
          <w:szCs w:val="28"/>
        </w:rPr>
        <w:t>2.</w:t>
      </w:r>
      <w:r w:rsidRPr="00400A52">
        <w:rPr>
          <w:bCs/>
          <w:sz w:val="28"/>
          <w:szCs w:val="28"/>
        </w:rPr>
        <w:t>4. Срок предоставления муниципальной услуги.</w:t>
      </w:r>
    </w:p>
    <w:p w:rsidR="003C2390" w:rsidRDefault="003C2390" w:rsidP="00514BF7">
      <w:pPr>
        <w:widowControl w:val="0"/>
        <w:suppressAutoHyphens/>
        <w:snapToGrid w:val="0"/>
        <w:jc w:val="both"/>
        <w:rPr>
          <w:color w:val="00000A"/>
          <w:sz w:val="28"/>
          <w:szCs w:val="28"/>
          <w:lang w:eastAsia="zh-CN" w:bidi="hi-IN"/>
        </w:rPr>
      </w:pPr>
      <w:r w:rsidRPr="00B96852">
        <w:rPr>
          <w:color w:val="00000A"/>
          <w:sz w:val="28"/>
          <w:szCs w:val="28"/>
          <w:lang w:eastAsia="zh-CN" w:bidi="hi-IN"/>
        </w:rPr>
        <w:t xml:space="preserve">Срок предоставления муниципальной услуги не должен превышать 30 (тридцать) календарных дней со дня поступления заявления о </w:t>
      </w:r>
      <w:proofErr w:type="gramStart"/>
      <w:r w:rsidRPr="00B96852">
        <w:rPr>
          <w:color w:val="00000A"/>
          <w:sz w:val="28"/>
          <w:szCs w:val="28"/>
          <w:lang w:eastAsia="zh-CN" w:bidi="hi-IN"/>
        </w:rPr>
        <w:t>заключении</w:t>
      </w:r>
      <w:proofErr w:type="gramEnd"/>
      <w:r w:rsidRPr="00B96852">
        <w:rPr>
          <w:color w:val="00000A"/>
          <w:sz w:val="28"/>
          <w:szCs w:val="28"/>
          <w:lang w:eastAsia="zh-CN" w:bidi="hi-IN"/>
        </w:rPr>
        <w:t xml:space="preserve"> договора аренды муниципального имущества на новый срок.</w:t>
      </w:r>
    </w:p>
    <w:p w:rsidR="003C2390" w:rsidRPr="00B96852" w:rsidRDefault="003C2390" w:rsidP="00722B1C">
      <w:pPr>
        <w:widowControl w:val="0"/>
        <w:tabs>
          <w:tab w:val="left" w:pos="1276"/>
        </w:tabs>
        <w:suppressAutoHyphens/>
        <w:snapToGrid w:val="0"/>
        <w:jc w:val="both"/>
        <w:rPr>
          <w:color w:val="00000A"/>
          <w:sz w:val="28"/>
          <w:szCs w:val="28"/>
          <w:lang w:eastAsia="zh-CN" w:bidi="hi-IN"/>
        </w:rPr>
      </w:pPr>
    </w:p>
    <w:p w:rsidR="003C2390" w:rsidRPr="00722B1C" w:rsidRDefault="003C2390" w:rsidP="00722B1C">
      <w:pPr>
        <w:tabs>
          <w:tab w:val="left" w:pos="0"/>
        </w:tabs>
        <w:jc w:val="center"/>
        <w:rPr>
          <w:sz w:val="28"/>
          <w:szCs w:val="28"/>
        </w:rPr>
      </w:pPr>
      <w:r>
        <w:rPr>
          <w:color w:val="00000A"/>
          <w:sz w:val="28"/>
          <w:szCs w:val="28"/>
          <w:lang w:eastAsia="zh-CN" w:bidi="hi-IN"/>
        </w:rPr>
        <w:t>2.</w:t>
      </w:r>
      <w:r w:rsidRPr="00B96852">
        <w:rPr>
          <w:color w:val="00000A"/>
          <w:sz w:val="28"/>
          <w:szCs w:val="28"/>
          <w:lang w:eastAsia="zh-CN" w:bidi="hi-IN"/>
        </w:rPr>
        <w:t>5.</w:t>
      </w:r>
      <w:r w:rsidRPr="00537641">
        <w:rPr>
          <w:sz w:val="28"/>
          <w:szCs w:val="28"/>
        </w:rPr>
        <w:t>Перечень нормативных правовых</w:t>
      </w:r>
      <w:r>
        <w:rPr>
          <w:sz w:val="28"/>
          <w:szCs w:val="28"/>
        </w:rPr>
        <w:t xml:space="preserve"> актов, регулирующих отношения, </w:t>
      </w:r>
      <w:r w:rsidRPr="00537641">
        <w:rPr>
          <w:sz w:val="28"/>
          <w:szCs w:val="28"/>
        </w:rPr>
        <w:t>возникающие в связи с предоставлением муниципальной услуги.</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0"/>
          <w:sz w:val="28"/>
          <w:szCs w:val="28"/>
          <w:lang w:eastAsia="zh-CN" w:bidi="hi-IN"/>
        </w:rPr>
        <w:t>Гражданский кодекс</w:t>
      </w:r>
      <w:r w:rsidRPr="00B96852">
        <w:rPr>
          <w:rFonts w:cs="FreeSans"/>
          <w:color w:val="00000A"/>
          <w:sz w:val="28"/>
          <w:szCs w:val="28"/>
          <w:lang w:eastAsia="zh-CN" w:bidi="hi-IN"/>
        </w:rPr>
        <w:t xml:space="preserve"> Российской Федерации (Гражданский кодекс РФ);</w:t>
      </w:r>
    </w:p>
    <w:p w:rsidR="003C2390" w:rsidRPr="00B96852" w:rsidRDefault="003C2390" w:rsidP="00B96852">
      <w:pPr>
        <w:widowControl w:val="0"/>
        <w:suppressAutoHyphens/>
        <w:autoSpaceDE w:val="0"/>
        <w:autoSpaceDN w:val="0"/>
        <w:adjustRightInd w:val="0"/>
        <w:ind w:firstLine="720"/>
        <w:jc w:val="both"/>
        <w:rPr>
          <w:rFonts w:cs="FreeSans"/>
          <w:color w:val="000000"/>
          <w:sz w:val="28"/>
          <w:szCs w:val="28"/>
          <w:lang w:eastAsia="zh-CN" w:bidi="hi-IN"/>
        </w:rPr>
      </w:pPr>
      <w:r w:rsidRPr="00B96852">
        <w:rPr>
          <w:rFonts w:cs="FreeSans"/>
          <w:color w:val="00000A"/>
          <w:sz w:val="28"/>
          <w:szCs w:val="28"/>
          <w:lang w:eastAsia="zh-CN" w:bidi="hi-IN"/>
        </w:rPr>
        <w:t xml:space="preserve">Земельный кодекс Российской Федерации </w:t>
      </w:r>
      <w:r w:rsidRPr="00B96852">
        <w:rPr>
          <w:rFonts w:cs="FreeSans"/>
          <w:color w:val="000000"/>
          <w:sz w:val="28"/>
          <w:szCs w:val="28"/>
          <w:lang w:eastAsia="zh-CN" w:bidi="hi-IN"/>
        </w:rPr>
        <w:t>(Земельный кодекс РФ);</w:t>
      </w:r>
    </w:p>
    <w:p w:rsidR="003C2390" w:rsidRPr="00B96852" w:rsidRDefault="003C2390" w:rsidP="00B96852">
      <w:pPr>
        <w:widowControl w:val="0"/>
        <w:suppressAutoHyphens/>
        <w:autoSpaceDE w:val="0"/>
        <w:ind w:firstLine="709"/>
        <w:jc w:val="both"/>
        <w:rPr>
          <w:color w:val="00000A"/>
          <w:sz w:val="28"/>
          <w:szCs w:val="28"/>
          <w:lang w:eastAsia="zh-CN" w:bidi="hi-IN"/>
        </w:rPr>
      </w:pPr>
      <w:r w:rsidRPr="00B96852">
        <w:rPr>
          <w:color w:val="00000A"/>
          <w:spacing w:val="12"/>
          <w:sz w:val="28"/>
          <w:szCs w:val="28"/>
          <w:lang w:eastAsia="zh-CN" w:bidi="hi-IN"/>
        </w:rPr>
        <w:t>Федеральный закон</w:t>
      </w:r>
      <w:r w:rsidRPr="00B96852">
        <w:rPr>
          <w:color w:val="00000A"/>
          <w:sz w:val="28"/>
          <w:szCs w:val="28"/>
          <w:lang w:eastAsia="zh-CN" w:bidi="hi-IN"/>
        </w:rPr>
        <w:t xml:space="preserve"> от 27.07.2010 № 210-ФЗ «Об организации предоставления государственных и муниципальных услуг» (опубликован в издании «Российская газета», № 168, 30.07.2010);</w:t>
      </w:r>
    </w:p>
    <w:p w:rsidR="003C2390" w:rsidRDefault="003C2390" w:rsidP="00B96852">
      <w:pPr>
        <w:widowControl w:val="0"/>
        <w:suppressAutoHyphens/>
        <w:autoSpaceDE w:val="0"/>
        <w:autoSpaceDN w:val="0"/>
        <w:adjustRightInd w:val="0"/>
        <w:ind w:firstLine="709"/>
        <w:jc w:val="both"/>
        <w:rPr>
          <w:color w:val="000000"/>
          <w:sz w:val="28"/>
          <w:szCs w:val="28"/>
          <w:shd w:val="clear" w:color="auto" w:fill="FFFFFF"/>
          <w:lang w:eastAsia="zh-CN" w:bidi="hi-IN"/>
        </w:rPr>
      </w:pPr>
      <w:r w:rsidRPr="00B96852">
        <w:rPr>
          <w:color w:val="000000"/>
          <w:sz w:val="28"/>
          <w:szCs w:val="28"/>
          <w:shd w:val="clear" w:color="auto" w:fill="FFFFFF"/>
          <w:lang w:eastAsia="zh-CN" w:bidi="hi-IN"/>
        </w:rPr>
        <w:t>Федеральным законом от 24.11.1995 № 181- ФЗ «О социальной защите инвалидов в Российской Федерации</w:t>
      </w:r>
      <w:proofErr w:type="gramStart"/>
      <w:r w:rsidRPr="00B96852">
        <w:rPr>
          <w:color w:val="000000"/>
          <w:sz w:val="28"/>
          <w:szCs w:val="28"/>
          <w:shd w:val="clear" w:color="auto" w:fill="FFFFFF"/>
          <w:lang w:eastAsia="zh-CN" w:bidi="hi-IN"/>
        </w:rPr>
        <w:t>»(</w:t>
      </w:r>
      <w:proofErr w:type="gramEnd"/>
      <w:r w:rsidRPr="00B96852">
        <w:rPr>
          <w:color w:val="000000"/>
          <w:sz w:val="28"/>
          <w:szCs w:val="28"/>
          <w:shd w:val="clear" w:color="auto" w:fill="FFFFFF"/>
          <w:lang w:eastAsia="zh-CN" w:bidi="hi-IN"/>
        </w:rPr>
        <w:t>опубликован в издании «Российская газета» от 2 декабря 1995 №234, в издании Собрания законодательства Российской Федерации от 27 ноября 1995 №48 ст.4563);</w:t>
      </w:r>
    </w:p>
    <w:p w:rsidR="003C2390" w:rsidRDefault="003C2390" w:rsidP="00B96852">
      <w:pPr>
        <w:widowControl w:val="0"/>
        <w:suppressAutoHyphens/>
        <w:autoSpaceDE w:val="0"/>
        <w:spacing w:line="228" w:lineRule="auto"/>
        <w:ind w:firstLine="709"/>
        <w:jc w:val="both"/>
        <w:rPr>
          <w:color w:val="00000A"/>
          <w:spacing w:val="1"/>
          <w:sz w:val="28"/>
          <w:szCs w:val="28"/>
          <w:lang w:eastAsia="zh-CN" w:bidi="hi-IN"/>
        </w:rPr>
      </w:pPr>
      <w:r>
        <w:rPr>
          <w:sz w:val="28"/>
          <w:szCs w:val="28"/>
          <w:lang w:eastAsia="ar-SA"/>
        </w:rPr>
        <w:t>Решение</w:t>
      </w:r>
      <w:r w:rsidRPr="00CF5A0D">
        <w:rPr>
          <w:sz w:val="28"/>
          <w:szCs w:val="28"/>
          <w:lang w:eastAsia="ar-SA"/>
        </w:rPr>
        <w:t xml:space="preserve"> Собрания депутатов </w:t>
      </w:r>
      <w:r>
        <w:rPr>
          <w:sz w:val="28"/>
          <w:szCs w:val="28"/>
          <w:lang w:eastAsia="ar-SA"/>
        </w:rPr>
        <w:t>Каменно-Балковского</w:t>
      </w:r>
      <w:r w:rsidRPr="00A91A93">
        <w:rPr>
          <w:sz w:val="28"/>
          <w:szCs w:val="28"/>
          <w:lang w:eastAsia="ar-SA"/>
        </w:rPr>
        <w:t xml:space="preserve"> </w:t>
      </w:r>
      <w:r w:rsidRPr="00CF5A0D">
        <w:rPr>
          <w:sz w:val="28"/>
          <w:szCs w:val="28"/>
          <w:lang w:eastAsia="ar-SA"/>
        </w:rPr>
        <w:t xml:space="preserve">сельского </w:t>
      </w:r>
      <w:r w:rsidRPr="00CF5A0D">
        <w:rPr>
          <w:sz w:val="28"/>
          <w:szCs w:val="28"/>
          <w:lang w:eastAsia="ar-SA"/>
        </w:rPr>
        <w:lastRenderedPageBreak/>
        <w:t xml:space="preserve">поселения  </w:t>
      </w:r>
      <w:r>
        <w:rPr>
          <w:sz w:val="28"/>
          <w:szCs w:val="28"/>
          <w:lang w:eastAsia="ar-SA"/>
        </w:rPr>
        <w:t>14.05.</w:t>
      </w:r>
      <w:r w:rsidRPr="00A91A93">
        <w:rPr>
          <w:sz w:val="28"/>
          <w:szCs w:val="28"/>
          <w:lang w:eastAsia="ar-SA"/>
        </w:rPr>
        <w:t>2015</w:t>
      </w:r>
      <w:r w:rsidRPr="00CF5A0D">
        <w:rPr>
          <w:sz w:val="28"/>
          <w:szCs w:val="28"/>
          <w:lang w:eastAsia="ar-SA"/>
        </w:rPr>
        <w:t xml:space="preserve"> года № </w:t>
      </w:r>
      <w:r>
        <w:rPr>
          <w:sz w:val="28"/>
          <w:szCs w:val="28"/>
          <w:lang w:eastAsia="ar-SA"/>
        </w:rPr>
        <w:t>91</w:t>
      </w:r>
      <w:r w:rsidRPr="00CF5A0D">
        <w:rPr>
          <w:sz w:val="28"/>
          <w:szCs w:val="28"/>
          <w:lang w:eastAsia="ar-SA"/>
        </w:rPr>
        <w:t xml:space="preserve"> «</w:t>
      </w:r>
      <w:r w:rsidRPr="00CF5A0D">
        <w:rPr>
          <w:bCs/>
          <w:kern w:val="36"/>
          <w:sz w:val="29"/>
          <w:szCs w:val="29"/>
        </w:rPr>
        <w:t xml:space="preserve">Об утверждении Положения «Об определении порядка управления и распоряжения земельными участками на территории </w:t>
      </w:r>
      <w:r>
        <w:rPr>
          <w:sz w:val="28"/>
          <w:szCs w:val="28"/>
          <w:lang w:eastAsia="ar-SA"/>
        </w:rPr>
        <w:t>Каменно-Балковского</w:t>
      </w:r>
      <w:r w:rsidRPr="00CF5A0D">
        <w:rPr>
          <w:bCs/>
          <w:kern w:val="36"/>
          <w:sz w:val="29"/>
          <w:szCs w:val="29"/>
        </w:rPr>
        <w:t xml:space="preserve"> сельского поселения».</w:t>
      </w:r>
    </w:p>
    <w:p w:rsidR="003C2390" w:rsidRDefault="003C2390" w:rsidP="00B96852">
      <w:pPr>
        <w:widowControl w:val="0"/>
        <w:suppressAutoHyphens/>
        <w:autoSpaceDE w:val="0"/>
        <w:spacing w:line="228" w:lineRule="auto"/>
        <w:ind w:firstLine="709"/>
        <w:jc w:val="both"/>
        <w:rPr>
          <w:color w:val="00000A"/>
          <w:spacing w:val="1"/>
          <w:sz w:val="28"/>
          <w:szCs w:val="28"/>
          <w:lang w:eastAsia="zh-CN" w:bidi="hi-IN"/>
        </w:rPr>
      </w:pPr>
    </w:p>
    <w:p w:rsidR="003C2390" w:rsidRPr="00537641" w:rsidRDefault="003C2390" w:rsidP="00722B1C">
      <w:pPr>
        <w:widowControl w:val="0"/>
        <w:autoSpaceDE w:val="0"/>
        <w:autoSpaceDN w:val="0"/>
        <w:adjustRightInd w:val="0"/>
        <w:spacing w:line="235" w:lineRule="auto"/>
        <w:ind w:firstLine="709"/>
        <w:jc w:val="center"/>
        <w:rPr>
          <w:sz w:val="28"/>
          <w:szCs w:val="28"/>
        </w:rPr>
      </w:pPr>
      <w:r>
        <w:rPr>
          <w:rFonts w:eastAsia="Arial Unicode MS"/>
          <w:bCs/>
          <w:sz w:val="28"/>
          <w:szCs w:val="28"/>
        </w:rPr>
        <w:t>2.</w:t>
      </w:r>
      <w:r w:rsidRPr="00400A52">
        <w:rPr>
          <w:rFonts w:eastAsia="Arial Unicode MS"/>
          <w:bCs/>
          <w:sz w:val="28"/>
          <w:szCs w:val="28"/>
        </w:rPr>
        <w:t>6</w:t>
      </w:r>
      <w:r>
        <w:rPr>
          <w:rFonts w:eastAsia="Arial Unicode MS"/>
          <w:bCs/>
          <w:sz w:val="28"/>
          <w:szCs w:val="28"/>
        </w:rPr>
        <w:t>.</w:t>
      </w:r>
      <w:r w:rsidRPr="00537641">
        <w:rPr>
          <w:sz w:val="28"/>
          <w:szCs w:val="28"/>
        </w:rPr>
        <w:t xml:space="preserve"> Исчерпывающий перечень документов, необходимых в </w:t>
      </w:r>
      <w:proofErr w:type="gramStart"/>
      <w:r w:rsidRPr="00537641">
        <w:rPr>
          <w:sz w:val="28"/>
          <w:szCs w:val="28"/>
        </w:rPr>
        <w:t>соответствии</w:t>
      </w:r>
      <w:proofErr w:type="gramEnd"/>
      <w:r w:rsidRPr="00537641">
        <w:rPr>
          <w:sz w:val="28"/>
          <w:szCs w:val="28"/>
        </w:rPr>
        <w:t xml:space="preserve"> с нормативными правовыми актами для предоставления</w:t>
      </w:r>
    </w:p>
    <w:p w:rsidR="003C2390" w:rsidRDefault="003C2390" w:rsidP="00722B1C">
      <w:pPr>
        <w:widowControl w:val="0"/>
        <w:suppressAutoHyphens/>
        <w:autoSpaceDE w:val="0"/>
        <w:autoSpaceDN w:val="0"/>
        <w:adjustRightInd w:val="0"/>
        <w:spacing w:line="235" w:lineRule="auto"/>
        <w:ind w:firstLine="709"/>
        <w:jc w:val="center"/>
        <w:rPr>
          <w:sz w:val="28"/>
          <w:szCs w:val="28"/>
        </w:rPr>
      </w:pPr>
      <w:r w:rsidRPr="00537641">
        <w:rPr>
          <w:sz w:val="28"/>
          <w:szCs w:val="28"/>
        </w:rPr>
        <w:t>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3C2390" w:rsidRPr="00537641" w:rsidRDefault="003C2390" w:rsidP="00722B1C">
      <w:pPr>
        <w:widowControl w:val="0"/>
        <w:suppressAutoHyphens/>
        <w:autoSpaceDE w:val="0"/>
        <w:autoSpaceDN w:val="0"/>
        <w:adjustRightInd w:val="0"/>
        <w:spacing w:line="235" w:lineRule="auto"/>
        <w:ind w:firstLine="709"/>
        <w:jc w:val="both"/>
        <w:rPr>
          <w:sz w:val="28"/>
          <w:szCs w:val="28"/>
        </w:rPr>
      </w:pPr>
      <w:r w:rsidRPr="00537641">
        <w:rPr>
          <w:sz w:val="28"/>
          <w:szCs w:val="28"/>
          <w:lang w:eastAsia="ar-SA"/>
        </w:rPr>
        <w:t>Заявитель обращается в Администр</w:t>
      </w:r>
      <w:r>
        <w:rPr>
          <w:sz w:val="28"/>
          <w:szCs w:val="28"/>
          <w:lang w:eastAsia="ar-SA"/>
        </w:rPr>
        <w:t xml:space="preserve">ацию с заявлением о </w:t>
      </w:r>
      <w:r>
        <w:rPr>
          <w:color w:val="00000A"/>
          <w:sz w:val="28"/>
          <w:szCs w:val="28"/>
          <w:lang w:eastAsia="zh-CN" w:bidi="hi-IN"/>
        </w:rPr>
        <w:t>з</w:t>
      </w:r>
      <w:r w:rsidRPr="00B96852">
        <w:rPr>
          <w:color w:val="00000A"/>
          <w:sz w:val="28"/>
          <w:szCs w:val="28"/>
          <w:lang w:eastAsia="zh-CN" w:bidi="hi-IN"/>
        </w:rPr>
        <w:t>аключение дополнительных соглашений к договорам аренды, безвозмездного пользования земельным участком</w:t>
      </w:r>
      <w:r w:rsidRPr="00537641">
        <w:rPr>
          <w:sz w:val="28"/>
          <w:szCs w:val="28"/>
          <w:lang w:eastAsia="ar-SA"/>
        </w:rPr>
        <w:t>, по форме согласно приложению № 3 к настоящему Административному Регламенту. К заявлению прилагается</w:t>
      </w:r>
      <w:r w:rsidRPr="00537641">
        <w:rPr>
          <w:sz w:val="28"/>
          <w:szCs w:val="28"/>
        </w:rPr>
        <w:t xml:space="preserve"> перечень документов указан</w:t>
      </w:r>
      <w:r>
        <w:rPr>
          <w:sz w:val="28"/>
          <w:szCs w:val="28"/>
        </w:rPr>
        <w:t xml:space="preserve">ный </w:t>
      </w:r>
      <w:r w:rsidRPr="00537641">
        <w:rPr>
          <w:sz w:val="28"/>
          <w:szCs w:val="28"/>
        </w:rPr>
        <w:t xml:space="preserve"> в </w:t>
      </w:r>
      <w:proofErr w:type="gramStart"/>
      <w:r w:rsidRPr="00537641">
        <w:rPr>
          <w:sz w:val="28"/>
          <w:szCs w:val="28"/>
        </w:rPr>
        <w:t>Приложении</w:t>
      </w:r>
      <w:proofErr w:type="gramEnd"/>
      <w:r w:rsidRPr="00537641">
        <w:rPr>
          <w:sz w:val="28"/>
          <w:szCs w:val="28"/>
        </w:rPr>
        <w:t xml:space="preserve"> №1 к настоящему административному регламенту.</w:t>
      </w:r>
    </w:p>
    <w:p w:rsidR="003C2390" w:rsidRPr="00537641" w:rsidRDefault="003C2390" w:rsidP="00722B1C">
      <w:pPr>
        <w:widowControl w:val="0"/>
        <w:suppressAutoHyphens/>
        <w:autoSpaceDE w:val="0"/>
        <w:autoSpaceDN w:val="0"/>
        <w:adjustRightInd w:val="0"/>
        <w:spacing w:line="235" w:lineRule="auto"/>
        <w:rPr>
          <w:sz w:val="28"/>
          <w:szCs w:val="28"/>
        </w:rPr>
      </w:pPr>
    </w:p>
    <w:p w:rsidR="003C2390" w:rsidRPr="00722B1C" w:rsidRDefault="003C2390" w:rsidP="00722B1C">
      <w:pPr>
        <w:autoSpaceDE w:val="0"/>
        <w:autoSpaceDN w:val="0"/>
        <w:adjustRightInd w:val="0"/>
        <w:ind w:firstLine="709"/>
        <w:jc w:val="center"/>
        <w:rPr>
          <w:bCs/>
          <w:sz w:val="28"/>
          <w:szCs w:val="28"/>
        </w:rPr>
      </w:pPr>
      <w:r>
        <w:rPr>
          <w:bCs/>
          <w:sz w:val="28"/>
          <w:szCs w:val="28"/>
        </w:rPr>
        <w:t>2.</w:t>
      </w:r>
      <w:r w:rsidRPr="00400A52">
        <w:rPr>
          <w:bCs/>
          <w:sz w:val="28"/>
          <w:szCs w:val="28"/>
        </w:rPr>
        <w:t xml:space="preserve">7. Перечень документов, необходимых в </w:t>
      </w:r>
      <w:proofErr w:type="gramStart"/>
      <w:r w:rsidRPr="00400A52">
        <w:rPr>
          <w:bCs/>
          <w:sz w:val="28"/>
          <w:szCs w:val="28"/>
        </w:rPr>
        <w:t>соответствии</w:t>
      </w:r>
      <w:proofErr w:type="gramEnd"/>
      <w:r w:rsidRPr="00400A52">
        <w:rPr>
          <w:bCs/>
          <w:sz w:val="28"/>
          <w:szCs w:val="28"/>
        </w:rPr>
        <w:t xml:space="preserve">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а также порядок и способы их получения, в том числе в электронной форме.</w:t>
      </w:r>
    </w:p>
    <w:p w:rsidR="003C2390" w:rsidRPr="00537641" w:rsidRDefault="003C2390" w:rsidP="00722B1C">
      <w:pPr>
        <w:suppressAutoHyphens/>
        <w:autoSpaceDE w:val="0"/>
        <w:ind w:firstLine="709"/>
        <w:jc w:val="both"/>
        <w:rPr>
          <w:b/>
          <w:sz w:val="28"/>
          <w:szCs w:val="28"/>
          <w:lang w:eastAsia="ar-SA"/>
        </w:rPr>
      </w:pPr>
      <w:r w:rsidRPr="00537641">
        <w:rPr>
          <w:sz w:val="28"/>
          <w:szCs w:val="28"/>
        </w:rPr>
        <w:t xml:space="preserve">Перечень документов указан в </w:t>
      </w:r>
      <w:proofErr w:type="gramStart"/>
      <w:r w:rsidRPr="00537641">
        <w:rPr>
          <w:sz w:val="28"/>
          <w:szCs w:val="28"/>
        </w:rPr>
        <w:t>Приложении</w:t>
      </w:r>
      <w:proofErr w:type="gramEnd"/>
      <w:r w:rsidRPr="00537641">
        <w:rPr>
          <w:sz w:val="28"/>
          <w:szCs w:val="28"/>
        </w:rPr>
        <w:t xml:space="preserve"> №2 к настоящему административному регламенту.</w:t>
      </w:r>
    </w:p>
    <w:p w:rsidR="003C2390" w:rsidRPr="00400A52" w:rsidRDefault="003C2390" w:rsidP="00722B1C">
      <w:pPr>
        <w:widowControl w:val="0"/>
        <w:autoSpaceDE w:val="0"/>
        <w:autoSpaceDN w:val="0"/>
        <w:adjustRightInd w:val="0"/>
        <w:spacing w:line="232" w:lineRule="auto"/>
        <w:jc w:val="both"/>
        <w:rPr>
          <w:sz w:val="28"/>
          <w:szCs w:val="28"/>
        </w:rPr>
      </w:pPr>
      <w:r w:rsidRPr="00400A52">
        <w:rPr>
          <w:sz w:val="28"/>
          <w:szCs w:val="28"/>
        </w:rPr>
        <w:t>Заявитель вправе представить в Администрацию либо в МФЦ документы, запрашиваемые по каналам межведомственного взаимодействия, по собственной инициативе.</w:t>
      </w:r>
    </w:p>
    <w:p w:rsidR="003C2390" w:rsidRDefault="003C2390" w:rsidP="00722B1C">
      <w:pPr>
        <w:widowControl w:val="0"/>
        <w:autoSpaceDE w:val="0"/>
        <w:autoSpaceDN w:val="0"/>
        <w:adjustRightInd w:val="0"/>
        <w:spacing w:line="232" w:lineRule="auto"/>
        <w:ind w:firstLine="709"/>
        <w:jc w:val="both"/>
        <w:rPr>
          <w:sz w:val="28"/>
          <w:szCs w:val="28"/>
        </w:rPr>
      </w:pPr>
      <w:r w:rsidRPr="00400A52">
        <w:rPr>
          <w:sz w:val="28"/>
          <w:szCs w:val="28"/>
        </w:rPr>
        <w:t>В указанном случае межведомственные запросы не направляются.</w:t>
      </w:r>
    </w:p>
    <w:p w:rsidR="003C2390" w:rsidRPr="00400A52" w:rsidRDefault="003C2390" w:rsidP="00722B1C">
      <w:pPr>
        <w:widowControl w:val="0"/>
        <w:autoSpaceDE w:val="0"/>
        <w:autoSpaceDN w:val="0"/>
        <w:adjustRightInd w:val="0"/>
        <w:spacing w:line="232" w:lineRule="auto"/>
        <w:ind w:firstLine="709"/>
        <w:jc w:val="both"/>
        <w:rPr>
          <w:sz w:val="28"/>
          <w:szCs w:val="28"/>
        </w:rPr>
      </w:pPr>
    </w:p>
    <w:p w:rsidR="003C2390" w:rsidRPr="00400A52" w:rsidRDefault="003C2390" w:rsidP="00722B1C">
      <w:pPr>
        <w:autoSpaceDE w:val="0"/>
        <w:ind w:firstLine="709"/>
        <w:jc w:val="center"/>
        <w:rPr>
          <w:sz w:val="28"/>
          <w:szCs w:val="28"/>
          <w:lang w:eastAsia="ar-SA"/>
        </w:rPr>
      </w:pPr>
      <w:r>
        <w:rPr>
          <w:sz w:val="28"/>
          <w:szCs w:val="28"/>
        </w:rPr>
        <w:t>2.</w:t>
      </w:r>
      <w:r w:rsidRPr="00400A52">
        <w:rPr>
          <w:sz w:val="28"/>
          <w:szCs w:val="28"/>
        </w:rPr>
        <w:t>8</w:t>
      </w:r>
      <w:r w:rsidRPr="00400A52">
        <w:rPr>
          <w:bCs/>
          <w:sz w:val="28"/>
          <w:szCs w:val="28"/>
        </w:rPr>
        <w:t xml:space="preserve">. </w:t>
      </w:r>
      <w:r w:rsidRPr="00537641">
        <w:rPr>
          <w:sz w:val="28"/>
          <w:szCs w:val="28"/>
          <w:lang w:eastAsia="ar-SA"/>
        </w:rPr>
        <w:t>Орган, предоставляющий муниципальную услугу, не вправе требовать от заявителя:</w:t>
      </w:r>
    </w:p>
    <w:p w:rsidR="003C2390" w:rsidRPr="00400A52" w:rsidRDefault="003C2390" w:rsidP="00722B1C">
      <w:pPr>
        <w:ind w:firstLine="720"/>
        <w:jc w:val="both"/>
        <w:rPr>
          <w:bCs/>
          <w:sz w:val="28"/>
          <w:szCs w:val="28"/>
        </w:rPr>
      </w:pPr>
      <w:r w:rsidRPr="00400A52">
        <w:rPr>
          <w:bCs/>
          <w:sz w:val="28"/>
          <w:szCs w:val="28"/>
        </w:rPr>
        <w:t xml:space="preserve">При предоставлении муниципальной услуги </w:t>
      </w:r>
      <w:r w:rsidRPr="00400A52">
        <w:rPr>
          <w:sz w:val="28"/>
          <w:szCs w:val="28"/>
        </w:rPr>
        <w:t>Администрация либо МФЦ</w:t>
      </w:r>
      <w:r w:rsidRPr="00400A52">
        <w:rPr>
          <w:bCs/>
          <w:sz w:val="28"/>
          <w:szCs w:val="28"/>
        </w:rPr>
        <w:t xml:space="preserve"> не вправе требовать от заявителя:</w:t>
      </w:r>
    </w:p>
    <w:p w:rsidR="003C2390" w:rsidRPr="00537641" w:rsidRDefault="003C2390" w:rsidP="00722B1C">
      <w:pPr>
        <w:suppressAutoHyphens/>
        <w:autoSpaceDE w:val="0"/>
        <w:ind w:firstLine="709"/>
        <w:jc w:val="both"/>
        <w:rPr>
          <w:sz w:val="28"/>
          <w:szCs w:val="28"/>
          <w:lang w:eastAsia="ar-SA"/>
        </w:rPr>
      </w:pPr>
      <w:r w:rsidRPr="00537641">
        <w:rPr>
          <w:sz w:val="28"/>
          <w:szCs w:val="28"/>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C2390" w:rsidRPr="00537641" w:rsidRDefault="003C2390" w:rsidP="00722B1C">
      <w:pPr>
        <w:suppressAutoHyphens/>
        <w:autoSpaceDE w:val="0"/>
        <w:ind w:firstLine="709"/>
        <w:jc w:val="both"/>
        <w:rPr>
          <w:sz w:val="28"/>
          <w:szCs w:val="28"/>
          <w:lang w:eastAsia="ar-SA"/>
        </w:rPr>
      </w:pPr>
      <w:proofErr w:type="gramStart"/>
      <w:r w:rsidRPr="00537641">
        <w:rPr>
          <w:sz w:val="28"/>
          <w:szCs w:val="28"/>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w:t>
      </w:r>
      <w:r w:rsidRPr="00537641">
        <w:rPr>
          <w:sz w:val="28"/>
          <w:szCs w:val="28"/>
          <w:lang w:eastAsia="ar-SA"/>
        </w:rPr>
        <w:lastRenderedPageBreak/>
        <w:t>27.07.2010 № 210-ФЗ «Об организации предоставления государственных и муниципальных услуг» государственных</w:t>
      </w:r>
      <w:proofErr w:type="gramEnd"/>
      <w:r w:rsidRPr="00537641">
        <w:rPr>
          <w:sz w:val="28"/>
          <w:szCs w:val="28"/>
          <w:lang w:eastAsia="ar-SA"/>
        </w:rPr>
        <w:t xml:space="preserve"> и муниципальных услуг, в </w:t>
      </w:r>
      <w:proofErr w:type="gramStart"/>
      <w:r w:rsidRPr="00537641">
        <w:rPr>
          <w:sz w:val="28"/>
          <w:szCs w:val="28"/>
          <w:lang w:eastAsia="ar-SA"/>
        </w:rPr>
        <w:t>соответствии</w:t>
      </w:r>
      <w:proofErr w:type="gramEnd"/>
      <w:r w:rsidRPr="00537641">
        <w:rPr>
          <w:sz w:val="28"/>
          <w:szCs w:val="28"/>
          <w:lang w:eastAsia="ar-SA"/>
        </w:rPr>
        <w:t xml:space="preserve"> с нормативными правовыми актами Российской Федерации, нормативными правовыми актами Ростовской области, муниципальными правовыми актами. Заявитель может представить указанные документы и  информацию в орган, предоставляющий муниципальную услугу, по собственной инициативе;</w:t>
      </w:r>
    </w:p>
    <w:p w:rsidR="003C2390" w:rsidRPr="00537641" w:rsidRDefault="003C2390" w:rsidP="00722B1C">
      <w:pPr>
        <w:suppressAutoHyphens/>
        <w:autoSpaceDE w:val="0"/>
        <w:ind w:firstLine="709"/>
        <w:jc w:val="both"/>
        <w:rPr>
          <w:sz w:val="28"/>
          <w:szCs w:val="28"/>
          <w:lang w:eastAsia="ar-SA"/>
        </w:rPr>
      </w:pPr>
      <w:r w:rsidRPr="00537641">
        <w:rPr>
          <w:sz w:val="28"/>
          <w:szCs w:val="28"/>
          <w:lang w:eastAsia="ar-SA"/>
        </w:rPr>
        <w:t xml:space="preserve">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w:t>
      </w:r>
    </w:p>
    <w:p w:rsidR="003C2390" w:rsidRPr="00537641" w:rsidRDefault="003C2390" w:rsidP="00722B1C">
      <w:pPr>
        <w:suppressAutoHyphens/>
        <w:autoSpaceDE w:val="0"/>
        <w:jc w:val="both"/>
        <w:rPr>
          <w:sz w:val="28"/>
          <w:szCs w:val="28"/>
          <w:lang w:eastAsia="ar-SA"/>
        </w:rPr>
      </w:pPr>
      <w:r w:rsidRPr="00537641">
        <w:rPr>
          <w:sz w:val="28"/>
          <w:szCs w:val="28"/>
          <w:lang w:eastAsia="ar-SA"/>
        </w:rPr>
        <w:t xml:space="preserve">являются необходимыми и обязательными для предоставления </w:t>
      </w:r>
      <w:proofErr w:type="gramStart"/>
      <w:r w:rsidRPr="00537641">
        <w:rPr>
          <w:sz w:val="28"/>
          <w:szCs w:val="28"/>
          <w:lang w:eastAsia="ar-SA"/>
        </w:rPr>
        <w:t>государственных</w:t>
      </w:r>
      <w:proofErr w:type="gramEnd"/>
      <w:r w:rsidRPr="00537641">
        <w:rPr>
          <w:sz w:val="28"/>
          <w:szCs w:val="28"/>
          <w:lang w:eastAsia="ar-SA"/>
        </w:rPr>
        <w:t>, муниципальной услуги.</w:t>
      </w:r>
    </w:p>
    <w:p w:rsidR="003C2390" w:rsidRDefault="003C2390" w:rsidP="00722B1C">
      <w:pPr>
        <w:widowControl w:val="0"/>
        <w:autoSpaceDE w:val="0"/>
        <w:autoSpaceDN w:val="0"/>
        <w:adjustRightInd w:val="0"/>
        <w:jc w:val="both"/>
        <w:outlineLvl w:val="0"/>
        <w:rPr>
          <w:rFonts w:eastAsia="Arial Unicode MS"/>
          <w:sz w:val="28"/>
          <w:szCs w:val="28"/>
        </w:rPr>
      </w:pPr>
    </w:p>
    <w:p w:rsidR="003C2390" w:rsidRPr="00400A52" w:rsidRDefault="003C2390" w:rsidP="00722B1C">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9. Исчерпывающий перечень оснований для отказа в </w:t>
      </w:r>
      <w:proofErr w:type="gramStart"/>
      <w:r w:rsidRPr="00400A52">
        <w:rPr>
          <w:rFonts w:eastAsia="Arial Unicode MS"/>
          <w:sz w:val="28"/>
          <w:szCs w:val="28"/>
        </w:rPr>
        <w:t>приеме</w:t>
      </w:r>
      <w:proofErr w:type="gramEnd"/>
      <w:r w:rsidRPr="00400A52">
        <w:rPr>
          <w:rFonts w:eastAsia="Arial Unicode MS"/>
          <w:sz w:val="28"/>
          <w:szCs w:val="28"/>
        </w:rPr>
        <w:t xml:space="preserve"> документов, необходимых для предоставления муниципальной услуги.</w:t>
      </w:r>
    </w:p>
    <w:p w:rsidR="003C2390" w:rsidRPr="00537641" w:rsidRDefault="003C2390" w:rsidP="00722B1C">
      <w:pPr>
        <w:jc w:val="both"/>
        <w:rPr>
          <w:sz w:val="28"/>
          <w:szCs w:val="28"/>
        </w:rPr>
      </w:pPr>
      <w:r w:rsidRPr="00537641">
        <w:rPr>
          <w:sz w:val="28"/>
          <w:szCs w:val="28"/>
        </w:rPr>
        <w:t xml:space="preserve">     Основаниями для отказа в </w:t>
      </w:r>
      <w:proofErr w:type="gramStart"/>
      <w:r w:rsidRPr="00537641">
        <w:rPr>
          <w:sz w:val="28"/>
          <w:szCs w:val="28"/>
        </w:rPr>
        <w:t>приёме</w:t>
      </w:r>
      <w:proofErr w:type="gramEnd"/>
      <w:r w:rsidRPr="00537641">
        <w:rPr>
          <w:sz w:val="28"/>
          <w:szCs w:val="28"/>
        </w:rPr>
        <w:t xml:space="preserve"> документов являются:</w:t>
      </w:r>
    </w:p>
    <w:p w:rsidR="003C2390" w:rsidRPr="00537641" w:rsidRDefault="003C2390" w:rsidP="00722B1C">
      <w:pPr>
        <w:jc w:val="both"/>
        <w:rPr>
          <w:sz w:val="28"/>
          <w:szCs w:val="28"/>
        </w:rPr>
      </w:pPr>
      <w:r w:rsidRPr="00537641">
        <w:rPr>
          <w:sz w:val="28"/>
          <w:szCs w:val="28"/>
        </w:rPr>
        <w:t xml:space="preserve">- отсутствие хотя бы одного из документов, указанных в </w:t>
      </w:r>
      <w:proofErr w:type="gramStart"/>
      <w:r w:rsidRPr="00537641">
        <w:rPr>
          <w:sz w:val="28"/>
          <w:szCs w:val="28"/>
        </w:rPr>
        <w:t>Приложении</w:t>
      </w:r>
      <w:proofErr w:type="gramEnd"/>
      <w:r w:rsidRPr="00537641">
        <w:rPr>
          <w:sz w:val="28"/>
          <w:szCs w:val="28"/>
        </w:rPr>
        <w:t xml:space="preserve"> №1 к  административному регламенту;</w:t>
      </w:r>
    </w:p>
    <w:p w:rsidR="003C2390" w:rsidRPr="00537641" w:rsidRDefault="003C2390" w:rsidP="00722B1C">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2390" w:rsidRPr="00537641" w:rsidRDefault="003C2390" w:rsidP="00722B1C">
      <w:pPr>
        <w:jc w:val="both"/>
        <w:rPr>
          <w:sz w:val="28"/>
          <w:szCs w:val="28"/>
        </w:rPr>
      </w:pPr>
      <w:r w:rsidRPr="00537641">
        <w:rPr>
          <w:sz w:val="28"/>
          <w:szCs w:val="28"/>
        </w:rPr>
        <w:t>- обращение за получением муниципальной услуги ненадлежащего лица.</w:t>
      </w:r>
    </w:p>
    <w:p w:rsidR="003C2390" w:rsidRDefault="003C2390" w:rsidP="00722B1C">
      <w:pPr>
        <w:jc w:val="both"/>
        <w:rPr>
          <w:sz w:val="28"/>
          <w:szCs w:val="28"/>
        </w:rPr>
      </w:pPr>
      <w:r w:rsidRPr="00537641">
        <w:rPr>
          <w:sz w:val="28"/>
          <w:szCs w:val="28"/>
        </w:rPr>
        <w:t xml:space="preserve">        Решение об </w:t>
      </w:r>
      <w:proofErr w:type="gramStart"/>
      <w:r w:rsidRPr="00537641">
        <w:rPr>
          <w:sz w:val="28"/>
          <w:szCs w:val="28"/>
        </w:rPr>
        <w:t>отказе</w:t>
      </w:r>
      <w:proofErr w:type="gramEnd"/>
      <w:r w:rsidRPr="00537641">
        <w:rPr>
          <w:sz w:val="28"/>
          <w:szCs w:val="28"/>
        </w:rPr>
        <w:t xml:space="preserve"> в приеме документов может быть обжаловано в суд в порядке, предусмотренном Кодексом административного судопроизводства Российской </w:t>
      </w:r>
      <w:r>
        <w:rPr>
          <w:sz w:val="28"/>
          <w:szCs w:val="28"/>
        </w:rPr>
        <w:t>Федерации от 08.03.2015 № 21-ФЗ.</w:t>
      </w:r>
    </w:p>
    <w:p w:rsidR="003C2390" w:rsidRPr="00537641" w:rsidRDefault="003C2390" w:rsidP="00722B1C">
      <w:pPr>
        <w:jc w:val="both"/>
        <w:rPr>
          <w:sz w:val="28"/>
          <w:szCs w:val="28"/>
        </w:rPr>
      </w:pPr>
    </w:p>
    <w:p w:rsidR="003C2390" w:rsidRPr="00537641" w:rsidRDefault="003C2390" w:rsidP="00722B1C">
      <w:pPr>
        <w:widowControl w:val="0"/>
        <w:autoSpaceDE w:val="0"/>
        <w:autoSpaceDN w:val="0"/>
        <w:adjustRightInd w:val="0"/>
        <w:ind w:firstLine="720"/>
        <w:jc w:val="center"/>
        <w:outlineLvl w:val="0"/>
        <w:rPr>
          <w:rFonts w:eastAsia="Arial Unicode MS"/>
          <w:sz w:val="28"/>
          <w:szCs w:val="28"/>
        </w:rPr>
      </w:pPr>
      <w:r>
        <w:rPr>
          <w:rFonts w:eastAsia="Arial Unicode MS"/>
          <w:sz w:val="28"/>
          <w:szCs w:val="28"/>
        </w:rPr>
        <w:t>2.</w:t>
      </w:r>
      <w:r w:rsidRPr="00400A52">
        <w:rPr>
          <w:rFonts w:eastAsia="Arial Unicode MS"/>
          <w:sz w:val="28"/>
          <w:szCs w:val="28"/>
        </w:rPr>
        <w:t xml:space="preserve">10. Исчерпывающий перечень оснований для приостановления </w:t>
      </w:r>
      <w:r>
        <w:rPr>
          <w:rFonts w:eastAsia="Arial Unicode MS"/>
          <w:sz w:val="28"/>
          <w:szCs w:val="28"/>
        </w:rPr>
        <w:t>и (</w:t>
      </w:r>
      <w:r w:rsidRPr="00400A52">
        <w:rPr>
          <w:rFonts w:eastAsia="Arial Unicode MS"/>
          <w:sz w:val="28"/>
          <w:szCs w:val="28"/>
        </w:rPr>
        <w:t>или</w:t>
      </w:r>
      <w:r>
        <w:rPr>
          <w:rFonts w:eastAsia="Arial Unicode MS"/>
          <w:sz w:val="28"/>
          <w:szCs w:val="28"/>
        </w:rPr>
        <w:t>)</w:t>
      </w:r>
      <w:r w:rsidRPr="00400A52">
        <w:rPr>
          <w:rFonts w:eastAsia="Arial Unicode MS"/>
          <w:sz w:val="28"/>
          <w:szCs w:val="28"/>
        </w:rPr>
        <w:t xml:space="preserve"> отказа в </w:t>
      </w:r>
      <w:proofErr w:type="gramStart"/>
      <w:r w:rsidRPr="00400A52">
        <w:rPr>
          <w:rFonts w:eastAsia="Arial Unicode MS"/>
          <w:sz w:val="28"/>
          <w:szCs w:val="28"/>
        </w:rPr>
        <w:t>предоставлении</w:t>
      </w:r>
      <w:proofErr w:type="gramEnd"/>
      <w:r w:rsidRPr="00400A52">
        <w:rPr>
          <w:rFonts w:eastAsia="Arial Unicode MS"/>
          <w:sz w:val="28"/>
          <w:szCs w:val="28"/>
        </w:rPr>
        <w:t xml:space="preserve"> муниципальной услуги.</w:t>
      </w:r>
    </w:p>
    <w:p w:rsidR="003C2390" w:rsidRPr="00537641" w:rsidRDefault="003C2390" w:rsidP="00722B1C">
      <w:pPr>
        <w:jc w:val="both"/>
        <w:rPr>
          <w:sz w:val="28"/>
          <w:szCs w:val="28"/>
        </w:rPr>
      </w:pPr>
      <w:r w:rsidRPr="00537641">
        <w:rPr>
          <w:sz w:val="28"/>
          <w:szCs w:val="28"/>
        </w:rPr>
        <w:t xml:space="preserve">     Основаниями для отказа в </w:t>
      </w:r>
      <w:proofErr w:type="gramStart"/>
      <w:r w:rsidRPr="00537641">
        <w:rPr>
          <w:sz w:val="28"/>
          <w:szCs w:val="28"/>
        </w:rPr>
        <w:t>предоставлении</w:t>
      </w:r>
      <w:proofErr w:type="gramEnd"/>
      <w:r w:rsidRPr="00537641">
        <w:rPr>
          <w:sz w:val="28"/>
          <w:szCs w:val="28"/>
        </w:rPr>
        <w:t xml:space="preserve"> муниципальной услуги являются:</w:t>
      </w:r>
    </w:p>
    <w:p w:rsidR="003C2390" w:rsidRPr="00537641" w:rsidRDefault="003C2390" w:rsidP="00722B1C">
      <w:pPr>
        <w:jc w:val="both"/>
        <w:rPr>
          <w:sz w:val="28"/>
          <w:szCs w:val="28"/>
        </w:rPr>
      </w:pPr>
      <w:r w:rsidRPr="00537641">
        <w:rPr>
          <w:sz w:val="28"/>
          <w:szCs w:val="28"/>
        </w:rPr>
        <w:t xml:space="preserve">- отсутствие хотя бы одного из документов, указанных в </w:t>
      </w:r>
      <w:proofErr w:type="gramStart"/>
      <w:r w:rsidRPr="00537641">
        <w:rPr>
          <w:sz w:val="28"/>
          <w:szCs w:val="28"/>
        </w:rPr>
        <w:t>Приложении</w:t>
      </w:r>
      <w:proofErr w:type="gramEnd"/>
      <w:r w:rsidRPr="00537641">
        <w:rPr>
          <w:sz w:val="28"/>
          <w:szCs w:val="28"/>
        </w:rPr>
        <w:t xml:space="preserve"> №1 к  административному регламенту;</w:t>
      </w:r>
    </w:p>
    <w:p w:rsidR="003C2390" w:rsidRPr="00537641" w:rsidRDefault="003C2390" w:rsidP="00722B1C">
      <w:pPr>
        <w:jc w:val="both"/>
        <w:rPr>
          <w:sz w:val="28"/>
          <w:szCs w:val="28"/>
        </w:rPr>
      </w:pPr>
      <w:r w:rsidRPr="00537641">
        <w:rPr>
          <w:sz w:val="28"/>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3C2390" w:rsidRPr="00537641" w:rsidRDefault="003C2390" w:rsidP="00722B1C">
      <w:pPr>
        <w:jc w:val="both"/>
        <w:rPr>
          <w:sz w:val="28"/>
          <w:szCs w:val="28"/>
        </w:rPr>
      </w:pPr>
      <w:r w:rsidRPr="00537641">
        <w:rPr>
          <w:sz w:val="28"/>
          <w:szCs w:val="28"/>
        </w:rPr>
        <w:t>- обращение за получением муниципальной услуги ненадлежащего лица.</w:t>
      </w:r>
    </w:p>
    <w:p w:rsidR="003C2390" w:rsidRDefault="003C2390" w:rsidP="00722B1C">
      <w:pPr>
        <w:jc w:val="both"/>
        <w:rPr>
          <w:sz w:val="28"/>
          <w:szCs w:val="28"/>
        </w:rPr>
      </w:pPr>
      <w:r w:rsidRPr="00537641">
        <w:rPr>
          <w:sz w:val="28"/>
          <w:szCs w:val="28"/>
        </w:rPr>
        <w:t xml:space="preserve">         Решение об </w:t>
      </w:r>
      <w:proofErr w:type="gramStart"/>
      <w:r w:rsidRPr="00537641">
        <w:rPr>
          <w:sz w:val="28"/>
          <w:szCs w:val="28"/>
        </w:rPr>
        <w:t>отказе</w:t>
      </w:r>
      <w:proofErr w:type="gramEnd"/>
      <w:r w:rsidRPr="00537641">
        <w:rPr>
          <w:sz w:val="28"/>
          <w:szCs w:val="28"/>
        </w:rPr>
        <w:t xml:space="preserve"> в предоставлении муниципальной услуги может быть обжаловано в суд в порядке,  предусмотренном Кодексом административного судопроизводства Российской Федерации от 08.03.2015 № 21-ФЗ.</w:t>
      </w:r>
    </w:p>
    <w:p w:rsidR="003C2390" w:rsidRPr="00537641" w:rsidRDefault="003C2390" w:rsidP="00722B1C">
      <w:pPr>
        <w:jc w:val="both"/>
        <w:rPr>
          <w:sz w:val="28"/>
          <w:szCs w:val="28"/>
        </w:rPr>
      </w:pPr>
    </w:p>
    <w:p w:rsidR="003C2390" w:rsidRPr="00537641" w:rsidRDefault="003C2390" w:rsidP="00722B1C">
      <w:pPr>
        <w:suppressAutoHyphens/>
        <w:autoSpaceDE w:val="0"/>
        <w:ind w:firstLine="709"/>
        <w:jc w:val="center"/>
        <w:rPr>
          <w:color w:val="000000"/>
          <w:sz w:val="28"/>
          <w:szCs w:val="28"/>
          <w:lang w:eastAsia="ar-SA"/>
        </w:rPr>
      </w:pPr>
      <w:r w:rsidRPr="00537641">
        <w:rPr>
          <w:color w:val="000000"/>
          <w:sz w:val="28"/>
          <w:szCs w:val="28"/>
          <w:lang w:eastAsia="ar-SA"/>
        </w:rPr>
        <w:t xml:space="preserve">2.11. Перечень услуг, которые являются необходимыми и обязательными для предоставления муниципальной услуги, в том числе </w:t>
      </w:r>
      <w:r w:rsidRPr="00537641">
        <w:rPr>
          <w:color w:val="000000"/>
          <w:sz w:val="28"/>
          <w:szCs w:val="28"/>
          <w:lang w:eastAsia="ar-SA"/>
        </w:rPr>
        <w:lastRenderedPageBreak/>
        <w:t>сведения о документе (документах), выдаваемом (выдаваемых) организациями, участвующими  в предоставлении муниципальной услуги</w:t>
      </w:r>
    </w:p>
    <w:p w:rsidR="003C2390" w:rsidRPr="00537641" w:rsidRDefault="003C2390" w:rsidP="00722B1C">
      <w:pPr>
        <w:jc w:val="both"/>
        <w:rPr>
          <w:sz w:val="28"/>
          <w:szCs w:val="28"/>
        </w:rPr>
      </w:pPr>
      <w:r w:rsidRPr="00537641">
        <w:rPr>
          <w:sz w:val="28"/>
          <w:szCs w:val="28"/>
        </w:rPr>
        <w:t>-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3C2390" w:rsidRPr="00537641" w:rsidRDefault="003C2390" w:rsidP="00722B1C">
      <w:pPr>
        <w:jc w:val="both"/>
        <w:rPr>
          <w:sz w:val="28"/>
          <w:szCs w:val="28"/>
        </w:rPr>
      </w:pPr>
      <w:r w:rsidRPr="00537641">
        <w:rPr>
          <w:sz w:val="28"/>
          <w:szCs w:val="28"/>
        </w:rPr>
        <w:t>- по предоставлению сведений из Единого государственного реестра прав на недвижимое имущество и сделок с ним (выписка из ЕГРН). Услуга предоставляется органами Росреестра РФ;</w:t>
      </w:r>
    </w:p>
    <w:p w:rsidR="003C2390" w:rsidRPr="00537641" w:rsidRDefault="003C2390" w:rsidP="00722B1C">
      <w:pPr>
        <w:jc w:val="both"/>
        <w:rPr>
          <w:sz w:val="28"/>
          <w:szCs w:val="28"/>
        </w:rPr>
      </w:pPr>
      <w:r w:rsidRPr="00537641">
        <w:rPr>
          <w:sz w:val="28"/>
          <w:szCs w:val="28"/>
        </w:rPr>
        <w:t>- по предоставлению сведений, внесенных в государственный кадастр недвижимости (кадастровый паспорт). Услуга предоставляется органами ФГБУ «Федеральная кадастровая палата»;</w:t>
      </w:r>
    </w:p>
    <w:p w:rsidR="003C2390" w:rsidRPr="00537641" w:rsidRDefault="003C2390" w:rsidP="00722B1C">
      <w:pPr>
        <w:jc w:val="both"/>
        <w:rPr>
          <w:sz w:val="28"/>
          <w:szCs w:val="28"/>
        </w:rPr>
      </w:pPr>
      <w:r w:rsidRPr="00537641">
        <w:rPr>
          <w:sz w:val="28"/>
          <w:szCs w:val="28"/>
        </w:rPr>
        <w:t>- по осуществлению государственного кадастрового учета недвижимого имущества (кадастровый паспорт). Услуга предоставляется органами ФГБУ «Федеральная кадастровая палата».</w:t>
      </w:r>
    </w:p>
    <w:p w:rsidR="003C2390" w:rsidRDefault="003C2390" w:rsidP="00722B1C">
      <w:pPr>
        <w:widowControl w:val="0"/>
        <w:autoSpaceDE w:val="0"/>
        <w:autoSpaceDN w:val="0"/>
        <w:adjustRightInd w:val="0"/>
        <w:jc w:val="both"/>
        <w:outlineLvl w:val="0"/>
        <w:rPr>
          <w:bCs/>
          <w:sz w:val="28"/>
          <w:szCs w:val="28"/>
        </w:rPr>
      </w:pPr>
    </w:p>
    <w:p w:rsidR="003C2390" w:rsidRPr="00400A52" w:rsidRDefault="003C2390" w:rsidP="00722B1C">
      <w:pPr>
        <w:widowControl w:val="0"/>
        <w:autoSpaceDE w:val="0"/>
        <w:autoSpaceDN w:val="0"/>
        <w:adjustRightInd w:val="0"/>
        <w:ind w:firstLine="720"/>
        <w:jc w:val="center"/>
        <w:outlineLvl w:val="0"/>
        <w:rPr>
          <w:bCs/>
          <w:sz w:val="28"/>
          <w:szCs w:val="28"/>
        </w:rPr>
      </w:pPr>
      <w:r>
        <w:rPr>
          <w:bCs/>
          <w:sz w:val="28"/>
          <w:szCs w:val="28"/>
        </w:rPr>
        <w:t>2.12</w:t>
      </w:r>
      <w:r w:rsidRPr="00400A52">
        <w:rPr>
          <w:bCs/>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3C2390" w:rsidRDefault="003C2390" w:rsidP="00722B1C">
      <w:pPr>
        <w:widowControl w:val="0"/>
        <w:autoSpaceDE w:val="0"/>
        <w:autoSpaceDN w:val="0"/>
        <w:adjustRightInd w:val="0"/>
        <w:ind w:firstLine="720"/>
        <w:jc w:val="both"/>
        <w:outlineLvl w:val="0"/>
        <w:rPr>
          <w:sz w:val="28"/>
          <w:szCs w:val="28"/>
        </w:rPr>
      </w:pPr>
      <w:r w:rsidRPr="00400A52">
        <w:rPr>
          <w:sz w:val="28"/>
          <w:szCs w:val="28"/>
        </w:rPr>
        <w:t>Государственная пошлина за исполнение муниципальной услуги не взимается. Иные платы за исполнение муниципальной услуги не взимаются.</w:t>
      </w:r>
    </w:p>
    <w:p w:rsidR="003C2390" w:rsidRPr="00400A52" w:rsidRDefault="003C2390" w:rsidP="00722B1C">
      <w:pPr>
        <w:widowControl w:val="0"/>
        <w:autoSpaceDE w:val="0"/>
        <w:autoSpaceDN w:val="0"/>
        <w:adjustRightInd w:val="0"/>
        <w:ind w:firstLine="720"/>
        <w:jc w:val="both"/>
        <w:outlineLvl w:val="0"/>
        <w:rPr>
          <w:sz w:val="28"/>
          <w:szCs w:val="28"/>
        </w:rPr>
      </w:pPr>
    </w:p>
    <w:p w:rsidR="003C2390" w:rsidRDefault="003C2390" w:rsidP="00722B1C">
      <w:pPr>
        <w:widowControl w:val="0"/>
        <w:autoSpaceDE w:val="0"/>
        <w:autoSpaceDN w:val="0"/>
        <w:adjustRightInd w:val="0"/>
        <w:spacing w:line="235" w:lineRule="auto"/>
        <w:ind w:firstLine="709"/>
        <w:jc w:val="center"/>
        <w:rPr>
          <w:sz w:val="28"/>
          <w:szCs w:val="28"/>
        </w:rPr>
      </w:pPr>
      <w:r>
        <w:rPr>
          <w:sz w:val="28"/>
          <w:szCs w:val="28"/>
        </w:rPr>
        <w:t>2.13</w:t>
      </w:r>
      <w:r w:rsidRPr="00400A52">
        <w:rPr>
          <w:sz w:val="28"/>
          <w:szCs w:val="28"/>
        </w:rPr>
        <w:t>.</w:t>
      </w:r>
      <w:r w:rsidRPr="009D06B5">
        <w:rPr>
          <w:sz w:val="28"/>
          <w:szCs w:val="28"/>
        </w:rPr>
        <w:t xml:space="preserve">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C2390" w:rsidRDefault="003C2390" w:rsidP="00722B1C">
      <w:pPr>
        <w:widowControl w:val="0"/>
        <w:autoSpaceDE w:val="0"/>
        <w:autoSpaceDN w:val="0"/>
        <w:adjustRightInd w:val="0"/>
        <w:ind w:firstLine="720"/>
        <w:jc w:val="both"/>
        <w:outlineLvl w:val="0"/>
        <w:rPr>
          <w:sz w:val="28"/>
          <w:szCs w:val="28"/>
        </w:rPr>
      </w:pPr>
      <w:r w:rsidRPr="00400A52">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не установлен.</w:t>
      </w:r>
    </w:p>
    <w:p w:rsidR="003C2390" w:rsidRPr="00400A52" w:rsidRDefault="003C2390" w:rsidP="00722B1C">
      <w:pPr>
        <w:widowControl w:val="0"/>
        <w:autoSpaceDE w:val="0"/>
        <w:autoSpaceDN w:val="0"/>
        <w:adjustRightInd w:val="0"/>
        <w:ind w:firstLine="720"/>
        <w:jc w:val="both"/>
        <w:outlineLvl w:val="0"/>
        <w:rPr>
          <w:sz w:val="28"/>
          <w:szCs w:val="28"/>
        </w:rPr>
      </w:pPr>
    </w:p>
    <w:p w:rsidR="003C2390" w:rsidRPr="009D06B5" w:rsidRDefault="003C2390" w:rsidP="00722B1C">
      <w:pPr>
        <w:autoSpaceDE w:val="0"/>
        <w:ind w:firstLine="709"/>
        <w:jc w:val="center"/>
        <w:rPr>
          <w:sz w:val="28"/>
          <w:szCs w:val="28"/>
        </w:rPr>
      </w:pPr>
      <w:r w:rsidRPr="009D06B5">
        <w:rPr>
          <w:sz w:val="28"/>
          <w:szCs w:val="28"/>
          <w:lang w:eastAsia="ar-SA"/>
        </w:rPr>
        <w:t xml:space="preserve">2.14. </w:t>
      </w:r>
      <w:r w:rsidRPr="009D06B5">
        <w:rPr>
          <w:sz w:val="28"/>
          <w:szCs w:val="28"/>
        </w:rPr>
        <w:t xml:space="preserve">Максимальный срок ожидания в очереди при подаче запроса о </w:t>
      </w:r>
      <w:r w:rsidRPr="009D06B5">
        <w:rPr>
          <w:spacing w:val="-4"/>
          <w:sz w:val="28"/>
          <w:szCs w:val="28"/>
        </w:rPr>
        <w:t>предоставлении муниципальной, услуги, предоставляемой организацией,</w:t>
      </w:r>
      <w:r w:rsidRPr="009D06B5">
        <w:rPr>
          <w:sz w:val="28"/>
          <w:szCs w:val="28"/>
        </w:rPr>
        <w:t xml:space="preserve"> участвующей в предоставлении муниципальной услуги, и при получении результата предоставления таких услуг.</w:t>
      </w:r>
    </w:p>
    <w:p w:rsidR="003C2390" w:rsidRPr="009D06B5" w:rsidRDefault="003C2390" w:rsidP="00722B1C">
      <w:pPr>
        <w:widowControl w:val="0"/>
        <w:suppressAutoHyphens/>
        <w:autoSpaceDE w:val="0"/>
        <w:jc w:val="both"/>
        <w:rPr>
          <w:color w:val="000000"/>
          <w:sz w:val="28"/>
          <w:szCs w:val="28"/>
          <w:lang w:eastAsia="ar-SA"/>
        </w:rPr>
      </w:pPr>
      <w:r w:rsidRPr="009D06B5">
        <w:rPr>
          <w:color w:val="000000"/>
          <w:sz w:val="28"/>
          <w:szCs w:val="28"/>
          <w:lang w:eastAsia="ar-SA"/>
        </w:rPr>
        <w:t xml:space="preserve">      2.14.1. Максимальное время    ожидания в очереди при подаче заявления и документов, обязанность по представлению которых возложена на заявителя, для предоставления муниципальной услуги не должно превышать 15 минут.</w:t>
      </w:r>
    </w:p>
    <w:p w:rsidR="003C2390" w:rsidRPr="009D06B5" w:rsidRDefault="003C2390" w:rsidP="00722B1C">
      <w:pPr>
        <w:widowControl w:val="0"/>
        <w:suppressAutoHyphens/>
        <w:autoSpaceDE w:val="0"/>
        <w:jc w:val="both"/>
        <w:rPr>
          <w:color w:val="000000"/>
          <w:sz w:val="28"/>
          <w:szCs w:val="28"/>
          <w:lang w:eastAsia="ar-SA"/>
        </w:rPr>
      </w:pPr>
      <w:r w:rsidRPr="009D06B5">
        <w:rPr>
          <w:color w:val="000000"/>
          <w:sz w:val="28"/>
          <w:szCs w:val="28"/>
          <w:lang w:eastAsia="ar-SA"/>
        </w:rPr>
        <w:t xml:space="preserve">      2.14.2. Максимальное время ожидания в очереди при получении результата предоставления муниципальной услуги не должно превышать 15 минут.</w:t>
      </w:r>
    </w:p>
    <w:p w:rsidR="003C2390" w:rsidRPr="00400A52" w:rsidRDefault="003C2390" w:rsidP="00722B1C">
      <w:pPr>
        <w:widowControl w:val="0"/>
        <w:autoSpaceDE w:val="0"/>
        <w:autoSpaceDN w:val="0"/>
        <w:adjustRightInd w:val="0"/>
        <w:ind w:firstLine="709"/>
        <w:jc w:val="both"/>
        <w:outlineLvl w:val="0"/>
        <w:rPr>
          <w:sz w:val="28"/>
          <w:szCs w:val="28"/>
        </w:rPr>
      </w:pPr>
    </w:p>
    <w:p w:rsidR="003C2390" w:rsidRDefault="003C2390" w:rsidP="00722B1C">
      <w:pPr>
        <w:jc w:val="center"/>
        <w:rPr>
          <w:sz w:val="28"/>
          <w:szCs w:val="28"/>
          <w:lang w:eastAsia="ar-SA"/>
        </w:rPr>
      </w:pPr>
      <w:r>
        <w:rPr>
          <w:sz w:val="28"/>
          <w:szCs w:val="28"/>
          <w:lang w:eastAsia="ar-SA"/>
        </w:rPr>
        <w:t>2.15.</w:t>
      </w:r>
      <w:r w:rsidRPr="009D06B5">
        <w:rPr>
          <w:sz w:val="28"/>
          <w:szCs w:val="28"/>
          <w:lang w:eastAsia="ar-SA"/>
        </w:rPr>
        <w:t xml:space="preserve">Срок и порядок регистрации запроса заявителя о предоставлении муниципальной  услуги и услуги, предоставляемой организацией, </w:t>
      </w:r>
      <w:r w:rsidRPr="009D06B5">
        <w:rPr>
          <w:sz w:val="28"/>
          <w:szCs w:val="28"/>
          <w:lang w:eastAsia="ar-SA"/>
        </w:rPr>
        <w:lastRenderedPageBreak/>
        <w:t>участвующей в предоставлении муниципальной услуги, в том числе в электронной форме</w:t>
      </w:r>
    </w:p>
    <w:p w:rsidR="003C2390" w:rsidRPr="009D06B5" w:rsidRDefault="003C2390" w:rsidP="00722B1C">
      <w:pPr>
        <w:jc w:val="center"/>
      </w:pPr>
    </w:p>
    <w:p w:rsidR="003C2390" w:rsidRPr="009D06B5" w:rsidRDefault="003C2390" w:rsidP="00722B1C">
      <w:pPr>
        <w:jc w:val="both"/>
      </w:pPr>
      <w:r w:rsidRPr="009D06B5">
        <w:rPr>
          <w:color w:val="000000"/>
          <w:sz w:val="28"/>
          <w:szCs w:val="28"/>
          <w:lang w:eastAsia="ar-SA"/>
        </w:rPr>
        <w:t>2.15.1. Заявление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его поступления.</w:t>
      </w:r>
    </w:p>
    <w:p w:rsidR="003C2390" w:rsidRPr="009D06B5" w:rsidRDefault="003C2390" w:rsidP="00722B1C">
      <w:pPr>
        <w:widowControl w:val="0"/>
        <w:suppressAutoHyphens/>
        <w:ind w:firstLine="709"/>
        <w:jc w:val="both"/>
        <w:rPr>
          <w:color w:val="000000"/>
          <w:sz w:val="28"/>
          <w:szCs w:val="28"/>
          <w:lang w:eastAsia="ar-SA"/>
        </w:rPr>
      </w:pPr>
      <w:r w:rsidRPr="009D06B5">
        <w:rPr>
          <w:color w:val="000000"/>
          <w:sz w:val="28"/>
          <w:szCs w:val="28"/>
          <w:lang w:eastAsia="ar-SA"/>
        </w:rPr>
        <w:t xml:space="preserve">2.15.2. Заявление и документы, обязанность по представлению которых </w:t>
      </w:r>
    </w:p>
    <w:p w:rsidR="003C2390" w:rsidRDefault="003C2390" w:rsidP="00722B1C">
      <w:pPr>
        <w:autoSpaceDE w:val="0"/>
        <w:autoSpaceDN w:val="0"/>
        <w:adjustRightInd w:val="0"/>
        <w:jc w:val="both"/>
        <w:rPr>
          <w:color w:val="000000"/>
          <w:sz w:val="28"/>
          <w:szCs w:val="28"/>
          <w:lang w:eastAsia="ar-SA"/>
        </w:rPr>
      </w:pPr>
      <w:proofErr w:type="gramStart"/>
      <w:r w:rsidRPr="009D06B5">
        <w:rPr>
          <w:color w:val="000000"/>
          <w:sz w:val="28"/>
          <w:szCs w:val="28"/>
          <w:lang w:eastAsia="ar-SA"/>
        </w:rPr>
        <w:t>возложена</w:t>
      </w:r>
      <w:proofErr w:type="gramEnd"/>
      <w:r w:rsidRPr="009D06B5">
        <w:rPr>
          <w:color w:val="000000"/>
          <w:sz w:val="28"/>
          <w:szCs w:val="28"/>
          <w:lang w:eastAsia="ar-SA"/>
        </w:rPr>
        <w:t xml:space="preserve"> на заявителя, для предоставления муниципальной услуги, поданное в МАУ МФЦ подлежит регистрации в день его поступления</w:t>
      </w:r>
      <w:r>
        <w:rPr>
          <w:color w:val="000000"/>
          <w:sz w:val="28"/>
          <w:szCs w:val="28"/>
          <w:lang w:eastAsia="ar-SA"/>
        </w:rPr>
        <w:t>.</w:t>
      </w:r>
    </w:p>
    <w:p w:rsidR="003C2390" w:rsidRPr="00400A52" w:rsidRDefault="003C2390" w:rsidP="00722B1C">
      <w:pPr>
        <w:autoSpaceDE w:val="0"/>
        <w:autoSpaceDN w:val="0"/>
        <w:adjustRightInd w:val="0"/>
        <w:jc w:val="both"/>
        <w:rPr>
          <w:color w:val="252525"/>
          <w:sz w:val="28"/>
          <w:szCs w:val="28"/>
        </w:rPr>
      </w:pPr>
    </w:p>
    <w:p w:rsidR="003C2390" w:rsidRPr="009D06B5" w:rsidRDefault="003C2390" w:rsidP="00722B1C">
      <w:pPr>
        <w:autoSpaceDE w:val="0"/>
        <w:ind w:firstLine="709"/>
        <w:jc w:val="center"/>
        <w:rPr>
          <w:color w:val="000000"/>
          <w:sz w:val="28"/>
          <w:szCs w:val="28"/>
          <w:lang w:eastAsia="ar-SA"/>
        </w:rPr>
      </w:pPr>
      <w:r>
        <w:rPr>
          <w:bCs/>
          <w:color w:val="000000"/>
          <w:sz w:val="28"/>
          <w:szCs w:val="28"/>
        </w:rPr>
        <w:t>2.16</w:t>
      </w:r>
      <w:r w:rsidRPr="00400A52">
        <w:rPr>
          <w:bCs/>
          <w:color w:val="000000"/>
          <w:sz w:val="28"/>
          <w:szCs w:val="28"/>
        </w:rPr>
        <w:t xml:space="preserve">. </w:t>
      </w:r>
      <w:r w:rsidRPr="009D06B5">
        <w:rPr>
          <w:color w:val="000000"/>
          <w:sz w:val="28"/>
          <w:szCs w:val="28"/>
          <w:lang w:eastAsia="ar-SA"/>
        </w:rPr>
        <w:t xml:space="preserve">Требования к помещениям, в которых предоставляется муниципальная услуга, к месту ожидания и приема заявителей, размещению </w:t>
      </w:r>
      <w:r w:rsidRPr="009D06B5">
        <w:rPr>
          <w:color w:val="000000"/>
          <w:sz w:val="28"/>
          <w:szCs w:val="28"/>
          <w:lang w:eastAsia="ar-SA"/>
        </w:rPr>
        <w:br/>
        <w:t>и оформлению визуальной, текстовой и мультимедийной информации о порядке предоставления муниципальной услуги.</w:t>
      </w:r>
    </w:p>
    <w:p w:rsidR="003C2390" w:rsidRPr="009D06B5" w:rsidRDefault="003C2390" w:rsidP="00722B1C">
      <w:pPr>
        <w:jc w:val="both"/>
        <w:rPr>
          <w:sz w:val="28"/>
          <w:szCs w:val="28"/>
        </w:rPr>
      </w:pPr>
      <w:r w:rsidRPr="009D06B5">
        <w:rPr>
          <w:sz w:val="28"/>
          <w:szCs w:val="28"/>
        </w:rPr>
        <w:t xml:space="preserve">    Помещения для предоставления муниципальной услуги преимущественно должны размещаться на нижних этажах зданий или в отдельно стоящих зданиях. На прилегающей территории оборудуются места для парковки автотранспортных средств.</w:t>
      </w:r>
    </w:p>
    <w:p w:rsidR="003C2390" w:rsidRPr="009D06B5" w:rsidRDefault="003C2390" w:rsidP="00722B1C">
      <w:pPr>
        <w:jc w:val="both"/>
        <w:rPr>
          <w:sz w:val="28"/>
          <w:szCs w:val="28"/>
        </w:rPr>
      </w:pPr>
      <w:r w:rsidRPr="009D06B5">
        <w:rPr>
          <w:sz w:val="28"/>
          <w:szCs w:val="28"/>
        </w:rPr>
        <w:t xml:space="preserve">     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w:t>
      </w:r>
    </w:p>
    <w:p w:rsidR="003C2390" w:rsidRPr="009D06B5" w:rsidRDefault="003C2390" w:rsidP="00722B1C">
      <w:pPr>
        <w:jc w:val="both"/>
        <w:rPr>
          <w:sz w:val="28"/>
          <w:szCs w:val="28"/>
        </w:rPr>
      </w:pPr>
      <w:r w:rsidRPr="009D06B5">
        <w:rPr>
          <w:sz w:val="28"/>
          <w:szCs w:val="28"/>
        </w:rPr>
        <w:t xml:space="preserve">      Места ожидания предоставления муниципальной услуги оборудуются стульями, кресельными секциями.</w:t>
      </w:r>
    </w:p>
    <w:p w:rsidR="003C2390" w:rsidRPr="009D06B5" w:rsidRDefault="003C2390" w:rsidP="00722B1C">
      <w:pPr>
        <w:jc w:val="both"/>
        <w:rPr>
          <w:sz w:val="28"/>
          <w:szCs w:val="28"/>
        </w:rPr>
      </w:pPr>
      <w:r w:rsidRPr="009D06B5">
        <w:rPr>
          <w:sz w:val="28"/>
          <w:szCs w:val="28"/>
        </w:rPr>
        <w:t xml:space="preserve">      Места получения информации оборудуются информационными стендами, стульями и столами.</w:t>
      </w:r>
    </w:p>
    <w:p w:rsidR="003C2390" w:rsidRPr="00400A52" w:rsidRDefault="003C2390" w:rsidP="00722B1C">
      <w:pPr>
        <w:widowControl w:val="0"/>
        <w:autoSpaceDE w:val="0"/>
        <w:autoSpaceDN w:val="0"/>
        <w:adjustRightInd w:val="0"/>
        <w:ind w:firstLine="720"/>
        <w:jc w:val="both"/>
        <w:outlineLvl w:val="0"/>
        <w:rPr>
          <w:bCs/>
          <w:color w:val="000000"/>
          <w:sz w:val="28"/>
          <w:szCs w:val="28"/>
        </w:rPr>
      </w:pPr>
      <w:r w:rsidRPr="009D06B5">
        <w:rPr>
          <w:sz w:val="28"/>
          <w:szCs w:val="28"/>
        </w:rPr>
        <w:t xml:space="preserve">       В местах предоставления муниципальной услуги предусматривается оборудование доступных мест общественного пользования (туалетов). Места предоставления муниципальной услуги оборудуются средствами пожаротушения и оповещения о </w:t>
      </w:r>
      <w:proofErr w:type="gramStart"/>
      <w:r w:rsidRPr="009D06B5">
        <w:rPr>
          <w:sz w:val="28"/>
          <w:szCs w:val="28"/>
        </w:rPr>
        <w:t>возникновении</w:t>
      </w:r>
      <w:proofErr w:type="gramEnd"/>
      <w:r w:rsidRPr="009D06B5">
        <w:rPr>
          <w:sz w:val="28"/>
          <w:szCs w:val="28"/>
        </w:rPr>
        <w:t xml:space="preserve"> чрезвычайной ситуации</w:t>
      </w:r>
    </w:p>
    <w:p w:rsidR="003C2390" w:rsidRDefault="003C2390" w:rsidP="00722B1C">
      <w:pPr>
        <w:autoSpaceDE w:val="0"/>
        <w:autoSpaceDN w:val="0"/>
        <w:adjustRightInd w:val="0"/>
        <w:ind w:firstLine="709"/>
        <w:jc w:val="both"/>
        <w:rPr>
          <w:color w:val="252525"/>
          <w:sz w:val="28"/>
          <w:szCs w:val="28"/>
        </w:rPr>
      </w:pPr>
      <w:r w:rsidRPr="00400A52">
        <w:rPr>
          <w:color w:val="252525"/>
          <w:sz w:val="28"/>
          <w:szCs w:val="28"/>
        </w:rPr>
        <w:t>Места исполнения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а также справочно-правовыми системами, визуальной информацией, стендом.</w:t>
      </w:r>
      <w:bookmarkStart w:id="1" w:name="sub_1086"/>
    </w:p>
    <w:p w:rsidR="003C2390" w:rsidRPr="00400A52" w:rsidRDefault="003C2390" w:rsidP="00722B1C">
      <w:pPr>
        <w:autoSpaceDE w:val="0"/>
        <w:autoSpaceDN w:val="0"/>
        <w:adjustRightInd w:val="0"/>
        <w:ind w:firstLine="709"/>
        <w:jc w:val="both"/>
        <w:rPr>
          <w:color w:val="252525"/>
          <w:sz w:val="28"/>
          <w:szCs w:val="28"/>
        </w:rPr>
      </w:pPr>
    </w:p>
    <w:bookmarkEnd w:id="1"/>
    <w:p w:rsidR="003C2390" w:rsidRPr="009D06B5" w:rsidRDefault="003C2390" w:rsidP="00722B1C">
      <w:pPr>
        <w:widowControl w:val="0"/>
        <w:autoSpaceDE w:val="0"/>
        <w:autoSpaceDN w:val="0"/>
        <w:adjustRightInd w:val="0"/>
        <w:spacing w:line="235" w:lineRule="auto"/>
        <w:ind w:firstLine="709"/>
        <w:jc w:val="center"/>
        <w:rPr>
          <w:sz w:val="28"/>
          <w:szCs w:val="28"/>
        </w:rPr>
      </w:pPr>
      <w:r w:rsidRPr="009D06B5">
        <w:rPr>
          <w:sz w:val="28"/>
          <w:szCs w:val="28"/>
        </w:rPr>
        <w:t xml:space="preserve">2.17.Показатели доступности и качества государственной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государственной услуги в многофункциональном </w:t>
      </w:r>
    </w:p>
    <w:p w:rsidR="003C2390" w:rsidRPr="009D06B5" w:rsidRDefault="003C2390" w:rsidP="00722B1C">
      <w:pPr>
        <w:widowControl w:val="0"/>
        <w:autoSpaceDE w:val="0"/>
        <w:autoSpaceDN w:val="0"/>
        <w:adjustRightInd w:val="0"/>
        <w:spacing w:line="235" w:lineRule="auto"/>
        <w:ind w:firstLine="709"/>
        <w:jc w:val="center"/>
        <w:rPr>
          <w:sz w:val="28"/>
          <w:szCs w:val="28"/>
        </w:rPr>
      </w:pPr>
      <w:proofErr w:type="gramStart"/>
      <w:r w:rsidRPr="009D06B5">
        <w:rPr>
          <w:sz w:val="28"/>
          <w:szCs w:val="28"/>
        </w:rPr>
        <w:t>центре</w:t>
      </w:r>
      <w:proofErr w:type="gramEnd"/>
      <w:r w:rsidRPr="009D06B5">
        <w:rPr>
          <w:sz w:val="28"/>
          <w:szCs w:val="28"/>
        </w:rPr>
        <w:t xml:space="preserve"> предоставления государственных и муниципальных услуг, </w:t>
      </w:r>
    </w:p>
    <w:p w:rsidR="003C2390" w:rsidRPr="009D06B5" w:rsidRDefault="003C2390" w:rsidP="00722B1C">
      <w:pPr>
        <w:widowControl w:val="0"/>
        <w:autoSpaceDE w:val="0"/>
        <w:autoSpaceDN w:val="0"/>
        <w:adjustRightInd w:val="0"/>
        <w:spacing w:line="235" w:lineRule="auto"/>
        <w:ind w:firstLine="709"/>
        <w:jc w:val="center"/>
        <w:rPr>
          <w:sz w:val="28"/>
          <w:szCs w:val="28"/>
        </w:rPr>
      </w:pPr>
      <w:r w:rsidRPr="009D06B5">
        <w:rPr>
          <w:sz w:val="28"/>
          <w:szCs w:val="28"/>
        </w:rPr>
        <w:t>возможность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Показатели доступности и качества предоставления муниципальной услуги:</w:t>
      </w:r>
    </w:p>
    <w:p w:rsidR="003C2390" w:rsidRPr="009D06B5" w:rsidRDefault="003C2390" w:rsidP="00722B1C">
      <w:pPr>
        <w:widowControl w:val="0"/>
        <w:suppressAutoHyphens/>
        <w:autoSpaceDE w:val="0"/>
        <w:ind w:firstLine="709"/>
        <w:jc w:val="both"/>
        <w:rPr>
          <w:color w:val="000000"/>
          <w:sz w:val="28"/>
          <w:szCs w:val="28"/>
          <w:lang w:eastAsia="ar-SA"/>
        </w:rPr>
      </w:pPr>
      <w:r w:rsidRPr="009D06B5">
        <w:rPr>
          <w:color w:val="000000"/>
          <w:sz w:val="28"/>
          <w:szCs w:val="28"/>
          <w:lang w:eastAsia="ar-SA"/>
        </w:rPr>
        <w:lastRenderedPageBreak/>
        <w:t>2.17.1.1. Количество взаимодействий заявителя с должностными лицами, муниципальными служащими при предоставлении муниципальной услуги  не превышает 1, продолжительность - не более 10 минут.</w:t>
      </w:r>
    </w:p>
    <w:p w:rsidR="003C2390" w:rsidRPr="009D06B5" w:rsidRDefault="003C2390" w:rsidP="00722B1C">
      <w:pPr>
        <w:tabs>
          <w:tab w:val="left" w:pos="1276"/>
          <w:tab w:val="left" w:pos="1620"/>
        </w:tabs>
        <w:suppressAutoHyphens/>
        <w:ind w:firstLine="709"/>
        <w:jc w:val="both"/>
        <w:rPr>
          <w:sz w:val="28"/>
          <w:szCs w:val="28"/>
          <w:lang w:eastAsia="ar-SA"/>
        </w:rPr>
      </w:pPr>
      <w:r w:rsidRPr="009D06B5">
        <w:rPr>
          <w:sz w:val="28"/>
          <w:szCs w:val="28"/>
          <w:lang w:eastAsia="ar-SA"/>
        </w:rPr>
        <w:t>2.17.1.2. Возможность получения информации о ходе предоставления муниципальной услуги, в том числе с помощью информационных ресурсов органа местного самоуправления, предоставляющего муниципальную услугу, порталов государственных и муниципальных услуг или по электронной почте.</w:t>
      </w:r>
    </w:p>
    <w:p w:rsidR="003C2390" w:rsidRPr="009D06B5" w:rsidRDefault="003C2390" w:rsidP="00722B1C">
      <w:pPr>
        <w:suppressAutoHyphens/>
        <w:autoSpaceDE w:val="0"/>
        <w:jc w:val="both"/>
        <w:rPr>
          <w:color w:val="000000"/>
          <w:sz w:val="28"/>
          <w:szCs w:val="28"/>
          <w:lang w:eastAsia="ar-SA"/>
        </w:rPr>
      </w:pPr>
      <w:r w:rsidRPr="009D06B5">
        <w:rPr>
          <w:color w:val="000000"/>
          <w:sz w:val="28"/>
          <w:szCs w:val="28"/>
          <w:lang w:eastAsia="ar-SA"/>
        </w:rPr>
        <w:t xml:space="preserve">      2.17.1.3. Возможность получения муниципальной услуги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w:t>
      </w:r>
    </w:p>
    <w:p w:rsidR="003C2390" w:rsidRPr="009D06B5" w:rsidRDefault="003C2390" w:rsidP="00722B1C">
      <w:pPr>
        <w:suppressAutoHyphens/>
        <w:autoSpaceDE w:val="0"/>
        <w:ind w:firstLine="709"/>
        <w:jc w:val="both"/>
        <w:rPr>
          <w:sz w:val="28"/>
          <w:szCs w:val="28"/>
          <w:lang w:eastAsia="ar-SA"/>
        </w:rPr>
      </w:pPr>
      <w:r w:rsidRPr="009D06B5">
        <w:rPr>
          <w:color w:val="000000"/>
          <w:sz w:val="28"/>
          <w:szCs w:val="28"/>
          <w:lang w:eastAsia="ar-SA"/>
        </w:rPr>
        <w:t>2.17.1.4.С</w:t>
      </w:r>
      <w:r w:rsidRPr="009D06B5">
        <w:rPr>
          <w:sz w:val="28"/>
          <w:szCs w:val="28"/>
          <w:lang w:eastAsia="ar-SA"/>
        </w:rPr>
        <w:t>облюдение сроков предоставления муниципальной услуги;</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2.17.1.5.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Pr>
          <w:color w:val="000000"/>
          <w:sz w:val="28"/>
          <w:szCs w:val="28"/>
          <w:lang w:eastAsia="ar-SA"/>
        </w:rPr>
        <w:t xml:space="preserve"> </w:t>
      </w:r>
      <w:r w:rsidRPr="009D06B5">
        <w:rPr>
          <w:color w:val="000000"/>
          <w:sz w:val="28"/>
          <w:szCs w:val="28"/>
          <w:lang w:eastAsia="ar-SA"/>
        </w:rPr>
        <w:t>Едином портале, Региональном портале требованиям нормативных правовых актов Российской Федерации, Ростовской области.</w:t>
      </w:r>
    </w:p>
    <w:p w:rsidR="003C2390" w:rsidRPr="009D06B5" w:rsidRDefault="003C2390" w:rsidP="00722B1C">
      <w:pPr>
        <w:widowControl w:val="0"/>
        <w:suppressAutoHyphens/>
        <w:autoSpaceDE w:val="0"/>
        <w:ind w:firstLine="709"/>
        <w:jc w:val="both"/>
        <w:rPr>
          <w:color w:val="000000"/>
          <w:sz w:val="28"/>
          <w:szCs w:val="28"/>
          <w:lang w:eastAsia="ar-SA"/>
        </w:rPr>
      </w:pPr>
      <w:r w:rsidRPr="009D06B5">
        <w:rPr>
          <w:color w:val="000000"/>
          <w:sz w:val="28"/>
          <w:szCs w:val="28"/>
          <w:lang w:eastAsia="ar-SA"/>
        </w:rPr>
        <w:t>2.17.1.6. Соответствие мест предоставления муниципальной услуги (мест ожидания, мест для заполнения документов) требованиям административного регламента.</w:t>
      </w:r>
    </w:p>
    <w:p w:rsidR="003C2390" w:rsidRPr="009D06B5" w:rsidRDefault="003C2390" w:rsidP="00722B1C">
      <w:pPr>
        <w:tabs>
          <w:tab w:val="left" w:pos="1276"/>
          <w:tab w:val="left" w:pos="1620"/>
          <w:tab w:val="left" w:pos="8275"/>
        </w:tabs>
        <w:suppressAutoHyphens/>
        <w:ind w:firstLine="709"/>
        <w:jc w:val="both"/>
        <w:rPr>
          <w:sz w:val="28"/>
          <w:szCs w:val="28"/>
          <w:lang w:eastAsia="ar-SA"/>
        </w:rPr>
      </w:pPr>
      <w:r w:rsidRPr="009D06B5">
        <w:rPr>
          <w:color w:val="000000"/>
          <w:sz w:val="28"/>
          <w:szCs w:val="28"/>
          <w:lang w:eastAsia="ar-SA"/>
        </w:rPr>
        <w:t>2.17.1.7.</w:t>
      </w:r>
      <w:r w:rsidRPr="009D06B5">
        <w:rPr>
          <w:sz w:val="28"/>
          <w:szCs w:val="28"/>
          <w:lang w:eastAsia="ar-SA"/>
        </w:rPr>
        <w:t xml:space="preserve"> Удовлетворенность граждан качеством и доступностью предоставления муниципальной услуги определяется путем присвоения рейтинга в </w:t>
      </w:r>
      <w:proofErr w:type="gramStart"/>
      <w:r w:rsidRPr="009D06B5">
        <w:rPr>
          <w:sz w:val="28"/>
          <w:szCs w:val="28"/>
          <w:lang w:eastAsia="ar-SA"/>
        </w:rPr>
        <w:t>рамках</w:t>
      </w:r>
      <w:proofErr w:type="gramEnd"/>
      <w:r w:rsidRPr="009D06B5">
        <w:rPr>
          <w:sz w:val="28"/>
          <w:szCs w:val="28"/>
          <w:lang w:eastAsia="ar-SA"/>
        </w:rPr>
        <w:t xml:space="preserve"> общественного мониторинга;</w:t>
      </w:r>
    </w:p>
    <w:p w:rsidR="003C2390" w:rsidRPr="009D06B5" w:rsidRDefault="003C2390" w:rsidP="00722B1C">
      <w:pPr>
        <w:tabs>
          <w:tab w:val="left" w:pos="1276"/>
          <w:tab w:val="left" w:pos="1620"/>
          <w:tab w:val="left" w:pos="8275"/>
        </w:tabs>
        <w:suppressAutoHyphens/>
        <w:ind w:firstLine="709"/>
        <w:jc w:val="both"/>
        <w:rPr>
          <w:sz w:val="28"/>
          <w:szCs w:val="28"/>
          <w:lang w:eastAsia="ar-SA"/>
        </w:rPr>
      </w:pPr>
      <w:r w:rsidRPr="009D06B5">
        <w:rPr>
          <w:sz w:val="28"/>
          <w:szCs w:val="28"/>
          <w:lang w:eastAsia="ar-SA"/>
        </w:rPr>
        <w:t>2.17.1.8. Доля удовлетворенных качеством предоставления муниципальной услуги заявителей, в численности получивших муниципальную услугу, определяемая путем их опроса.</w:t>
      </w:r>
    </w:p>
    <w:p w:rsidR="003C2390" w:rsidRPr="009D06B5" w:rsidRDefault="003C2390" w:rsidP="00722B1C">
      <w:pPr>
        <w:tabs>
          <w:tab w:val="left" w:pos="1276"/>
          <w:tab w:val="left" w:pos="1620"/>
        </w:tabs>
        <w:suppressAutoHyphens/>
        <w:ind w:firstLine="709"/>
        <w:jc w:val="both"/>
        <w:rPr>
          <w:sz w:val="28"/>
          <w:szCs w:val="28"/>
          <w:lang w:eastAsia="ar-SA"/>
        </w:rPr>
      </w:pPr>
      <w:r w:rsidRPr="009D06B5">
        <w:rPr>
          <w:sz w:val="28"/>
          <w:szCs w:val="28"/>
          <w:lang w:eastAsia="ar-SA"/>
        </w:rPr>
        <w:t>Качественной предоставляемая муниципальная услуга признается при предоставлении услуги в сроки, определённые настоящим административным регламентом, и при отсутствии обоснованных жалоб со стороны потребителей на нарушение требований стандарта предоставления муниципальной услуги.</w:t>
      </w:r>
    </w:p>
    <w:p w:rsidR="003C2390" w:rsidRPr="009D06B5" w:rsidRDefault="003C2390" w:rsidP="00722B1C">
      <w:pPr>
        <w:suppressAutoHyphens/>
        <w:adjustRightInd w:val="0"/>
        <w:ind w:firstLine="709"/>
        <w:jc w:val="both"/>
        <w:rPr>
          <w:bCs/>
          <w:color w:val="000000"/>
          <w:sz w:val="28"/>
          <w:szCs w:val="28"/>
          <w:lang w:eastAsia="ar-SA"/>
        </w:rPr>
      </w:pPr>
      <w:r w:rsidRPr="009D06B5">
        <w:rPr>
          <w:sz w:val="28"/>
          <w:szCs w:val="28"/>
          <w:lang w:eastAsia="ar-SA"/>
        </w:rPr>
        <w:t xml:space="preserve">2.17.1.9. </w:t>
      </w:r>
      <w:r w:rsidRPr="009D06B5">
        <w:rPr>
          <w:bCs/>
          <w:color w:val="000000"/>
          <w:sz w:val="28"/>
          <w:szCs w:val="28"/>
          <w:lang w:eastAsia="ar-SA"/>
        </w:rPr>
        <w:t>Показателями доступности услуги для инвалидов являются:</w:t>
      </w:r>
    </w:p>
    <w:p w:rsidR="003C2390" w:rsidRPr="009D06B5" w:rsidRDefault="003C2390" w:rsidP="00722B1C">
      <w:pPr>
        <w:suppressAutoHyphens/>
        <w:adjustRightInd w:val="0"/>
        <w:ind w:firstLine="709"/>
        <w:jc w:val="both"/>
        <w:rPr>
          <w:bCs/>
          <w:color w:val="000000"/>
          <w:sz w:val="28"/>
          <w:szCs w:val="28"/>
          <w:lang w:eastAsia="ar-SA"/>
        </w:rPr>
      </w:pPr>
      <w:r w:rsidRPr="009D06B5">
        <w:rPr>
          <w:bCs/>
          <w:color w:val="000000"/>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объектах;</w:t>
      </w:r>
    </w:p>
    <w:p w:rsidR="003C2390" w:rsidRPr="009D06B5" w:rsidRDefault="003C2390" w:rsidP="00722B1C">
      <w:pPr>
        <w:suppressAutoHyphens/>
        <w:adjustRightInd w:val="0"/>
        <w:ind w:firstLine="709"/>
        <w:jc w:val="both"/>
        <w:rPr>
          <w:bCs/>
          <w:color w:val="000000"/>
          <w:sz w:val="28"/>
          <w:szCs w:val="28"/>
          <w:lang w:eastAsia="ar-SA"/>
        </w:rPr>
      </w:pPr>
      <w:r w:rsidRPr="009D06B5">
        <w:rPr>
          <w:bCs/>
          <w:color w:val="000000"/>
          <w:sz w:val="28"/>
          <w:szCs w:val="28"/>
          <w:lang w:eastAsia="ar-SA"/>
        </w:rPr>
        <w:t xml:space="preserve">допуск на объекты </w:t>
      </w:r>
      <w:proofErr w:type="spellStart"/>
      <w:r w:rsidRPr="009D06B5">
        <w:rPr>
          <w:bCs/>
          <w:color w:val="000000"/>
          <w:sz w:val="28"/>
          <w:szCs w:val="28"/>
          <w:lang w:eastAsia="ar-SA"/>
        </w:rPr>
        <w:t>сурдопереводчика</w:t>
      </w:r>
      <w:proofErr w:type="spellEnd"/>
      <w:r w:rsidRPr="009D06B5">
        <w:rPr>
          <w:bCs/>
          <w:color w:val="000000"/>
          <w:sz w:val="28"/>
          <w:szCs w:val="28"/>
          <w:lang w:eastAsia="ar-SA"/>
        </w:rPr>
        <w:t xml:space="preserve"> и </w:t>
      </w:r>
      <w:proofErr w:type="spellStart"/>
      <w:r w:rsidRPr="009D06B5">
        <w:rPr>
          <w:bCs/>
          <w:color w:val="000000"/>
          <w:sz w:val="28"/>
          <w:szCs w:val="28"/>
          <w:lang w:eastAsia="ar-SA"/>
        </w:rPr>
        <w:t>тифлосурдопереводчика</w:t>
      </w:r>
      <w:proofErr w:type="spellEnd"/>
      <w:r w:rsidRPr="009D06B5">
        <w:rPr>
          <w:bCs/>
          <w:color w:val="000000"/>
          <w:sz w:val="28"/>
          <w:szCs w:val="28"/>
          <w:lang w:eastAsia="ar-SA"/>
        </w:rPr>
        <w:t>;</w:t>
      </w:r>
    </w:p>
    <w:p w:rsidR="003C2390" w:rsidRPr="009D06B5" w:rsidRDefault="003C2390" w:rsidP="00722B1C">
      <w:pPr>
        <w:suppressAutoHyphens/>
        <w:adjustRightInd w:val="0"/>
        <w:ind w:firstLine="709"/>
        <w:jc w:val="both"/>
        <w:rPr>
          <w:bCs/>
          <w:color w:val="000000"/>
          <w:sz w:val="28"/>
          <w:szCs w:val="28"/>
          <w:lang w:eastAsia="ar-SA"/>
        </w:rPr>
      </w:pPr>
      <w:r w:rsidRPr="009D06B5">
        <w:rPr>
          <w:bCs/>
          <w:color w:val="000000"/>
          <w:sz w:val="28"/>
          <w:szCs w:val="28"/>
          <w:lang w:eastAsia="ar-SA"/>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 386н;</w:t>
      </w:r>
    </w:p>
    <w:p w:rsidR="003C2390" w:rsidRPr="009D06B5" w:rsidRDefault="003C2390" w:rsidP="00722B1C">
      <w:pPr>
        <w:suppressAutoHyphens/>
        <w:adjustRightInd w:val="0"/>
        <w:ind w:firstLine="709"/>
        <w:jc w:val="both"/>
        <w:rPr>
          <w:bCs/>
          <w:color w:val="000000"/>
          <w:sz w:val="28"/>
          <w:szCs w:val="28"/>
          <w:lang w:eastAsia="ar-SA"/>
        </w:rPr>
      </w:pPr>
      <w:r w:rsidRPr="009D06B5">
        <w:rPr>
          <w:bCs/>
          <w:color w:val="000000"/>
          <w:sz w:val="28"/>
          <w:szCs w:val="28"/>
          <w:lang w:eastAsia="ar-SA"/>
        </w:rPr>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3C2390" w:rsidRPr="009D06B5" w:rsidRDefault="003C2390" w:rsidP="00722B1C">
      <w:pPr>
        <w:tabs>
          <w:tab w:val="left" w:pos="1276"/>
          <w:tab w:val="left" w:pos="1620"/>
        </w:tabs>
        <w:suppressAutoHyphens/>
        <w:ind w:firstLine="709"/>
        <w:jc w:val="both"/>
        <w:rPr>
          <w:sz w:val="28"/>
          <w:szCs w:val="28"/>
          <w:lang w:eastAsia="ar-SA"/>
        </w:rPr>
      </w:pPr>
    </w:p>
    <w:p w:rsidR="003C2390" w:rsidRPr="009D06B5" w:rsidRDefault="003C2390" w:rsidP="00722B1C">
      <w:pPr>
        <w:widowControl w:val="0"/>
        <w:autoSpaceDE w:val="0"/>
        <w:autoSpaceDN w:val="0"/>
        <w:adjustRightInd w:val="0"/>
        <w:spacing w:line="235" w:lineRule="auto"/>
        <w:ind w:firstLine="709"/>
        <w:jc w:val="center"/>
        <w:rPr>
          <w:sz w:val="28"/>
          <w:szCs w:val="28"/>
          <w:lang w:eastAsia="ar-SA"/>
        </w:rPr>
      </w:pPr>
      <w:r w:rsidRPr="009D06B5">
        <w:rPr>
          <w:sz w:val="28"/>
          <w:szCs w:val="28"/>
        </w:rPr>
        <w:lastRenderedPageBreak/>
        <w:t>2.18.</w:t>
      </w:r>
      <w:r w:rsidRPr="009D06B5">
        <w:rPr>
          <w:sz w:val="28"/>
          <w:szCs w:val="28"/>
          <w:lang w:eastAsia="ar-SA"/>
        </w:rPr>
        <w:t xml:space="preserve">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2.18.1. Информация о муниципальной услуге:</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2.18.1.1 </w:t>
      </w:r>
      <w:proofErr w:type="gramStart"/>
      <w:r w:rsidRPr="009D06B5">
        <w:rPr>
          <w:color w:val="000000"/>
          <w:sz w:val="28"/>
          <w:szCs w:val="28"/>
          <w:lang w:eastAsia="ar-SA"/>
        </w:rPr>
        <w:t>внесена</w:t>
      </w:r>
      <w:proofErr w:type="gramEnd"/>
      <w:r w:rsidRPr="009D06B5">
        <w:rPr>
          <w:color w:val="000000"/>
          <w:sz w:val="28"/>
          <w:szCs w:val="28"/>
          <w:lang w:eastAsia="ar-SA"/>
        </w:rPr>
        <w:t xml:space="preserve"> в реестр муниципальных услуг (функций), предоставляемых органами местного самоуправления муниципальных образований Ростовской области;</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2.18.1.2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Региональном портале;</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2.18.1.3 </w:t>
      </w:r>
      <w:proofErr w:type="gramStart"/>
      <w:r w:rsidRPr="009D06B5">
        <w:rPr>
          <w:color w:val="000000"/>
          <w:sz w:val="28"/>
          <w:szCs w:val="28"/>
          <w:lang w:eastAsia="ar-SA"/>
        </w:rPr>
        <w:t>размещена</w:t>
      </w:r>
      <w:proofErr w:type="gramEnd"/>
      <w:r w:rsidRPr="009D06B5">
        <w:rPr>
          <w:color w:val="000000"/>
          <w:sz w:val="28"/>
          <w:szCs w:val="28"/>
          <w:lang w:eastAsia="ar-SA"/>
        </w:rPr>
        <w:t xml:space="preserve"> на Едином портале.</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2.18.2. Заявитель (его представитель) вправе направить документы в электронной форме следующими способами:</w:t>
      </w:r>
    </w:p>
    <w:p w:rsidR="003C2390" w:rsidRPr="009D06B5" w:rsidRDefault="003C2390" w:rsidP="00722B1C">
      <w:pPr>
        <w:suppressAutoHyphens/>
        <w:ind w:firstLine="709"/>
        <w:jc w:val="both"/>
        <w:rPr>
          <w:color w:val="000000"/>
          <w:sz w:val="28"/>
          <w:szCs w:val="28"/>
          <w:lang w:eastAsia="ar-SA"/>
        </w:rPr>
      </w:pPr>
      <w:r w:rsidRPr="009D06B5">
        <w:rPr>
          <w:color w:val="000000"/>
          <w:sz w:val="28"/>
          <w:szCs w:val="28"/>
          <w:lang w:eastAsia="ar-SA"/>
        </w:rPr>
        <w:t>2.18.2.1 по электронной почте органа, предоставляющего муниципальную услугу;</w:t>
      </w:r>
    </w:p>
    <w:p w:rsidR="003C2390" w:rsidRPr="009D06B5" w:rsidRDefault="003C2390" w:rsidP="00722B1C">
      <w:pPr>
        <w:suppressAutoHyphens/>
        <w:ind w:firstLine="709"/>
        <w:jc w:val="both"/>
        <w:rPr>
          <w:color w:val="000000"/>
          <w:sz w:val="28"/>
          <w:szCs w:val="28"/>
          <w:lang w:eastAsia="ar-SA"/>
        </w:rPr>
      </w:pPr>
      <w:r w:rsidRPr="009D06B5">
        <w:rPr>
          <w:color w:val="000000"/>
          <w:sz w:val="28"/>
          <w:szCs w:val="28"/>
          <w:lang w:eastAsia="ar-SA"/>
        </w:rPr>
        <w:t>2.18.2.2 через Единый портал.</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2.18.3. Заявление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3C2390" w:rsidRPr="009D06B5" w:rsidRDefault="003C2390" w:rsidP="00722B1C">
      <w:pPr>
        <w:suppressAutoHyphens/>
        <w:autoSpaceDE w:val="0"/>
        <w:ind w:firstLine="709"/>
        <w:jc w:val="both"/>
        <w:rPr>
          <w:color w:val="000000"/>
          <w:sz w:val="28"/>
          <w:szCs w:val="28"/>
          <w:lang w:eastAsia="ar-SA"/>
        </w:rPr>
      </w:pPr>
      <w:r w:rsidRPr="009D06B5">
        <w:rPr>
          <w:color w:val="000000"/>
          <w:sz w:val="28"/>
          <w:szCs w:val="28"/>
          <w:lang w:eastAsia="ar-SA"/>
        </w:rPr>
        <w:t xml:space="preserve">2.18.4. Заявитель вправе подать документы в МАУ «МФЦ» в соответствии с соглашением  о взаимодействии, заключенным между МАУ «МФЦ» и органом, предоставляющим муниципальную услугу, с момента вступления в силу соглашения о взаимодействии. </w:t>
      </w:r>
      <w:r w:rsidRPr="009D06B5">
        <w:rPr>
          <w:sz w:val="28"/>
          <w:szCs w:val="28"/>
        </w:rPr>
        <w:t>При обращении заявителей в МФЦ обеспечивается предоставление муниципальной услуги по принципу "одного окна" по месту обращения в порядке и сроки, установленные настоящим Регламентом. </w:t>
      </w:r>
    </w:p>
    <w:p w:rsidR="003C2390" w:rsidRPr="00B96852" w:rsidRDefault="003C2390" w:rsidP="00722B1C">
      <w:pPr>
        <w:widowControl w:val="0"/>
        <w:suppressAutoHyphens/>
        <w:rPr>
          <w:b/>
          <w:color w:val="00000A"/>
          <w:sz w:val="28"/>
          <w:szCs w:val="28"/>
          <w:lang w:eastAsia="zh-CN" w:bidi="hi-IN"/>
        </w:rPr>
      </w:pPr>
    </w:p>
    <w:p w:rsidR="003C2390" w:rsidRPr="00B96852" w:rsidRDefault="003C2390" w:rsidP="00722B1C">
      <w:pPr>
        <w:widowControl w:val="0"/>
        <w:suppressAutoHyphens/>
        <w:jc w:val="center"/>
        <w:rPr>
          <w:color w:val="00000A"/>
          <w:sz w:val="28"/>
          <w:szCs w:val="28"/>
          <w:lang w:eastAsia="zh-CN" w:bidi="hi-IN"/>
        </w:rPr>
      </w:pPr>
      <w:r>
        <w:rPr>
          <w:color w:val="00000A"/>
          <w:sz w:val="28"/>
          <w:szCs w:val="28"/>
          <w:lang w:eastAsia="zh-CN" w:bidi="hi-IN"/>
        </w:rPr>
        <w:t xml:space="preserve">Раздел </w:t>
      </w:r>
      <w:r w:rsidRPr="00B96852">
        <w:rPr>
          <w:color w:val="00000A"/>
          <w:sz w:val="28"/>
          <w:szCs w:val="28"/>
          <w:lang w:eastAsia="zh-CN" w:bidi="hi-IN"/>
        </w:rPr>
        <w:t>3. Состав, последо</w:t>
      </w:r>
      <w:r>
        <w:rPr>
          <w:color w:val="00000A"/>
          <w:sz w:val="28"/>
          <w:szCs w:val="28"/>
          <w:lang w:eastAsia="zh-CN" w:bidi="hi-IN"/>
        </w:rPr>
        <w:t xml:space="preserve">вательность и сроки выполнения  </w:t>
      </w:r>
      <w:r w:rsidRPr="00B96852">
        <w:rPr>
          <w:color w:val="00000A"/>
          <w:sz w:val="28"/>
          <w:szCs w:val="28"/>
          <w:lang w:eastAsia="zh-CN" w:bidi="hi-IN"/>
        </w:rPr>
        <w:t xml:space="preserve">административных </w:t>
      </w:r>
      <w:r>
        <w:rPr>
          <w:color w:val="00000A"/>
          <w:sz w:val="28"/>
          <w:szCs w:val="28"/>
          <w:lang w:eastAsia="zh-CN" w:bidi="hi-IN"/>
        </w:rPr>
        <w:t xml:space="preserve">процедур, требования к порядку  </w:t>
      </w:r>
      <w:r w:rsidRPr="00B96852">
        <w:rPr>
          <w:color w:val="00000A"/>
          <w:sz w:val="28"/>
          <w:szCs w:val="28"/>
          <w:lang w:eastAsia="zh-CN" w:bidi="hi-IN"/>
        </w:rPr>
        <w:t>их выполнения, в том</w:t>
      </w:r>
      <w:r>
        <w:rPr>
          <w:color w:val="00000A"/>
          <w:sz w:val="28"/>
          <w:szCs w:val="28"/>
          <w:lang w:eastAsia="zh-CN" w:bidi="hi-IN"/>
        </w:rPr>
        <w:t xml:space="preserve"> числе особенности выполнения   </w:t>
      </w:r>
      <w:r w:rsidRPr="00B96852">
        <w:rPr>
          <w:color w:val="00000A"/>
          <w:sz w:val="28"/>
          <w:szCs w:val="28"/>
          <w:lang w:eastAsia="zh-CN" w:bidi="hi-IN"/>
        </w:rPr>
        <w:t>административных процедур в электронной форме</w:t>
      </w:r>
    </w:p>
    <w:p w:rsidR="003C2390" w:rsidRPr="00B96852" w:rsidRDefault="003C2390" w:rsidP="00B96852">
      <w:pPr>
        <w:widowControl w:val="0"/>
        <w:suppressAutoHyphens/>
        <w:rPr>
          <w:color w:val="00000A"/>
          <w:sz w:val="28"/>
          <w:szCs w:val="28"/>
          <w:lang w:eastAsia="zh-CN" w:bidi="hi-IN"/>
        </w:rPr>
      </w:pPr>
    </w:p>
    <w:p w:rsidR="003C2390" w:rsidRPr="00722B1C" w:rsidRDefault="003C2390" w:rsidP="00722B1C">
      <w:pPr>
        <w:widowControl w:val="0"/>
        <w:numPr>
          <w:ilvl w:val="0"/>
          <w:numId w:val="4"/>
        </w:numPr>
        <w:autoSpaceDE w:val="0"/>
        <w:autoSpaceDN w:val="0"/>
        <w:adjustRightInd w:val="0"/>
        <w:jc w:val="both"/>
        <w:outlineLvl w:val="0"/>
        <w:rPr>
          <w:bCs/>
          <w:sz w:val="28"/>
          <w:szCs w:val="28"/>
        </w:rPr>
      </w:pPr>
      <w:r w:rsidRPr="00400A52">
        <w:rPr>
          <w:bCs/>
          <w:sz w:val="28"/>
          <w:szCs w:val="28"/>
        </w:rPr>
        <w:t>Исчерпывающий перечень административных процедур.</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1) прием и регистрация заявления;</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2) рассмотрение заявления с пакетом документов и принятие решения о </w:t>
      </w:r>
      <w:proofErr w:type="gramStart"/>
      <w:r w:rsidRPr="00B96852">
        <w:rPr>
          <w:rFonts w:cs="FreeSans"/>
          <w:color w:val="00000A"/>
          <w:sz w:val="28"/>
          <w:szCs w:val="28"/>
          <w:lang w:eastAsia="zh-CN" w:bidi="hi-IN"/>
        </w:rPr>
        <w:t>наличии</w:t>
      </w:r>
      <w:proofErr w:type="gramEnd"/>
      <w:r w:rsidRPr="00B96852">
        <w:rPr>
          <w:rFonts w:cs="FreeSans"/>
          <w:color w:val="00000A"/>
          <w:sz w:val="28"/>
          <w:szCs w:val="28"/>
          <w:lang w:eastAsia="zh-CN" w:bidi="hi-IN"/>
        </w:rPr>
        <w:t xml:space="preserve"> оснований для заключения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3) оформление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2. Последовательность и сроки выполнения административных процедур:</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2.1. Прием и регистрация заявления:</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Основанием для начала административной процедуры является поступление заявления с пакетом документов.</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Содержание административной процедуры и сроки выполнения </w:t>
      </w:r>
      <w:r w:rsidRPr="00B96852">
        <w:rPr>
          <w:color w:val="00000A"/>
          <w:sz w:val="28"/>
          <w:szCs w:val="28"/>
          <w:lang w:eastAsia="zh-CN" w:bidi="hi-IN"/>
        </w:rPr>
        <w:lastRenderedPageBreak/>
        <w:t>действий по административной процедуре:</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1) прием и регистрация заявления – в течение одного рабочего дня. </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После регистрации заявления </w:t>
      </w:r>
      <w:r w:rsidRPr="00B96852">
        <w:rPr>
          <w:bCs/>
          <w:color w:val="00000A"/>
          <w:sz w:val="28"/>
          <w:szCs w:val="28"/>
          <w:lang w:eastAsia="zh-CN" w:bidi="hi-IN"/>
        </w:rPr>
        <w:t xml:space="preserve">ответственный исполнитель, </w:t>
      </w:r>
      <w:r w:rsidRPr="00B96852">
        <w:rPr>
          <w:color w:val="00000A"/>
          <w:sz w:val="28"/>
          <w:szCs w:val="28"/>
          <w:lang w:eastAsia="zh-CN" w:bidi="hi-IN"/>
        </w:rPr>
        <w:t>осуществляющий прием заявления с пакетом документов, составляет опись принятых документов в двух экземплярах, один из которых помещает в дело по принятому заявлению (далее – Дело), а второй выдает заявителю на руки;</w:t>
      </w:r>
    </w:p>
    <w:p w:rsidR="003C2390" w:rsidRPr="00B96852" w:rsidRDefault="003C2390" w:rsidP="00B96852">
      <w:pPr>
        <w:widowControl w:val="0"/>
        <w:suppressAutoHyphens/>
        <w:autoSpaceDE w:val="0"/>
        <w:ind w:firstLine="709"/>
        <w:jc w:val="both"/>
        <w:rPr>
          <w:bCs/>
          <w:color w:val="00000A"/>
          <w:sz w:val="28"/>
          <w:szCs w:val="28"/>
          <w:lang w:eastAsia="zh-CN" w:bidi="hi-IN"/>
        </w:rPr>
      </w:pPr>
      <w:r w:rsidRPr="00B96852">
        <w:rPr>
          <w:color w:val="00000A"/>
          <w:sz w:val="28"/>
          <w:szCs w:val="28"/>
          <w:lang w:eastAsia="zh-CN" w:bidi="hi-IN"/>
        </w:rPr>
        <w:t>2) выполнение ответственным исполнителем, осуществляющим прием заявления с пакетом документов, мероприятий по получению:</w:t>
      </w:r>
    </w:p>
    <w:p w:rsidR="003C2390" w:rsidRPr="00B96852" w:rsidRDefault="003C2390" w:rsidP="00B96852">
      <w:pPr>
        <w:widowControl w:val="0"/>
        <w:suppressAutoHyphens/>
        <w:autoSpaceDE w:val="0"/>
        <w:ind w:firstLine="709"/>
        <w:jc w:val="both"/>
        <w:rPr>
          <w:rFonts w:cs="FreeSans"/>
          <w:bCs/>
          <w:color w:val="00000A"/>
          <w:sz w:val="28"/>
          <w:szCs w:val="28"/>
          <w:lang w:eastAsia="zh-CN" w:bidi="hi-IN"/>
        </w:rPr>
      </w:pPr>
      <w:proofErr w:type="gramStart"/>
      <w:r w:rsidRPr="00B96852">
        <w:rPr>
          <w:rFonts w:cs="FreeSans"/>
          <w:bCs/>
          <w:color w:val="00000A"/>
          <w:sz w:val="28"/>
          <w:szCs w:val="28"/>
          <w:lang w:eastAsia="zh-CN" w:bidi="hi-IN"/>
        </w:rPr>
        <w:t>в федеральном органе исполнительной власти, осуществляющем государственную регистрацию юридических лиц, информации, подтверждающей факт внесения сведений о заявителе в единый государственный реестр юридических лиц (для юридических лиц);</w:t>
      </w:r>
      <w:proofErr w:type="gramEnd"/>
    </w:p>
    <w:p w:rsidR="003C2390" w:rsidRPr="00B96852" w:rsidRDefault="003C2390" w:rsidP="00B96852">
      <w:pPr>
        <w:widowControl w:val="0"/>
        <w:suppressAutoHyphens/>
        <w:autoSpaceDE w:val="0"/>
        <w:ind w:firstLine="709"/>
        <w:jc w:val="both"/>
        <w:rPr>
          <w:rFonts w:cs="FreeSans"/>
          <w:bCs/>
          <w:color w:val="00000A"/>
          <w:sz w:val="28"/>
          <w:szCs w:val="28"/>
          <w:lang w:eastAsia="zh-CN" w:bidi="hi-IN"/>
        </w:rPr>
      </w:pPr>
      <w:proofErr w:type="gramStart"/>
      <w:r w:rsidRPr="00B96852">
        <w:rPr>
          <w:rFonts w:cs="FreeSans"/>
          <w:bCs/>
          <w:color w:val="00000A"/>
          <w:sz w:val="28"/>
          <w:szCs w:val="28"/>
          <w:lang w:eastAsia="zh-CN" w:bidi="hi-IN"/>
        </w:rPr>
        <w:t>в федеральном органе исполнительной власти, осуществляющем государственную регистрацию физических лиц в качестве индивидуальных предпринимателей, информации, подтверждающей факт внесения сведений о заявителе в единый государственный реестр индивидуальных предпринимателей (для физических лиц, являющихся индивидуальными предпринимателями);</w:t>
      </w:r>
      <w:proofErr w:type="gramEnd"/>
    </w:p>
    <w:p w:rsidR="003C2390" w:rsidRPr="00B96852" w:rsidRDefault="003C2390" w:rsidP="00B96852">
      <w:pPr>
        <w:widowControl w:val="0"/>
        <w:suppressAutoHyphens/>
        <w:snapToGrid w:val="0"/>
        <w:ind w:firstLine="709"/>
        <w:jc w:val="both"/>
        <w:rPr>
          <w:rFonts w:cs="FreeSans"/>
          <w:bCs/>
          <w:color w:val="00000A"/>
          <w:sz w:val="28"/>
          <w:szCs w:val="28"/>
          <w:lang w:eastAsia="zh-CN" w:bidi="hi-IN"/>
        </w:rPr>
      </w:pPr>
      <w:r w:rsidRPr="00B96852">
        <w:rPr>
          <w:rFonts w:cs="FreeSans"/>
          <w:bCs/>
          <w:color w:val="00000A"/>
          <w:sz w:val="28"/>
          <w:szCs w:val="28"/>
          <w:lang w:eastAsia="zh-CN" w:bidi="hi-IN"/>
        </w:rPr>
        <w:t xml:space="preserve">в федеральном </w:t>
      </w:r>
      <w:proofErr w:type="gramStart"/>
      <w:r w:rsidRPr="00B96852">
        <w:rPr>
          <w:rFonts w:cs="FreeSans"/>
          <w:bCs/>
          <w:color w:val="00000A"/>
          <w:sz w:val="28"/>
          <w:szCs w:val="28"/>
          <w:lang w:eastAsia="zh-CN" w:bidi="hi-IN"/>
        </w:rPr>
        <w:t>органе</w:t>
      </w:r>
      <w:proofErr w:type="gramEnd"/>
      <w:r w:rsidRPr="00B96852">
        <w:rPr>
          <w:rFonts w:cs="FreeSans"/>
          <w:bCs/>
          <w:color w:val="00000A"/>
          <w:sz w:val="28"/>
          <w:szCs w:val="28"/>
          <w:lang w:eastAsia="zh-CN" w:bidi="hi-IN"/>
        </w:rPr>
        <w:t xml:space="preserve"> исполнительной власти, осуществляющем государственный </w:t>
      </w:r>
      <w:r w:rsidRPr="00B96852">
        <w:rPr>
          <w:rFonts w:cs="FreeSans"/>
          <w:color w:val="00000A"/>
          <w:sz w:val="28"/>
          <w:szCs w:val="28"/>
          <w:lang w:eastAsia="zh-CN" w:bidi="hi-IN"/>
        </w:rPr>
        <w:t>кадастровый учет и государственную регистрацию прав выписки из ЕГРН о земельном участке;</w:t>
      </w:r>
    </w:p>
    <w:p w:rsidR="003C2390" w:rsidRPr="00B96852" w:rsidRDefault="003C2390" w:rsidP="00B96852">
      <w:pPr>
        <w:widowControl w:val="0"/>
        <w:suppressAutoHyphens/>
        <w:snapToGrid w:val="0"/>
        <w:ind w:firstLine="709"/>
        <w:jc w:val="both"/>
        <w:rPr>
          <w:rFonts w:cs="FreeSans"/>
          <w:bCs/>
          <w:color w:val="00000A"/>
          <w:sz w:val="28"/>
          <w:szCs w:val="28"/>
          <w:lang w:eastAsia="zh-CN" w:bidi="hi-IN"/>
        </w:rPr>
      </w:pPr>
      <w:r w:rsidRPr="00B96852">
        <w:rPr>
          <w:rFonts w:cs="FreeSans"/>
          <w:bCs/>
          <w:color w:val="00000A"/>
          <w:sz w:val="28"/>
          <w:szCs w:val="28"/>
          <w:lang w:eastAsia="zh-CN" w:bidi="hi-IN"/>
        </w:rPr>
        <w:t xml:space="preserve">в федеральном </w:t>
      </w:r>
      <w:proofErr w:type="gramStart"/>
      <w:r w:rsidRPr="00B96852">
        <w:rPr>
          <w:rFonts w:cs="FreeSans"/>
          <w:bCs/>
          <w:color w:val="00000A"/>
          <w:sz w:val="28"/>
          <w:szCs w:val="28"/>
          <w:lang w:eastAsia="zh-CN" w:bidi="hi-IN"/>
        </w:rPr>
        <w:t>органе</w:t>
      </w:r>
      <w:proofErr w:type="gramEnd"/>
      <w:r w:rsidRPr="00B96852">
        <w:rPr>
          <w:rFonts w:cs="FreeSans"/>
          <w:bCs/>
          <w:color w:val="00000A"/>
          <w:sz w:val="28"/>
          <w:szCs w:val="28"/>
          <w:lang w:eastAsia="zh-CN" w:bidi="hi-IN"/>
        </w:rPr>
        <w:t xml:space="preserve">, осуществляющем государственный </w:t>
      </w:r>
      <w:r w:rsidRPr="00B96852">
        <w:rPr>
          <w:rFonts w:cs="FreeSans"/>
          <w:color w:val="00000A"/>
          <w:sz w:val="28"/>
          <w:szCs w:val="28"/>
          <w:lang w:eastAsia="zh-CN" w:bidi="hi-IN"/>
        </w:rPr>
        <w:t xml:space="preserve">кадастровый учет и государственную регистрацию прав выписки из ЕГРН </w:t>
      </w:r>
      <w:r w:rsidRPr="00B96852">
        <w:rPr>
          <w:rFonts w:cs="FreeSans"/>
          <w:bCs/>
          <w:color w:val="00000A"/>
          <w:sz w:val="28"/>
          <w:szCs w:val="28"/>
          <w:lang w:eastAsia="zh-CN" w:bidi="hi-IN"/>
        </w:rPr>
        <w:t>о переходе прав на объект недвижимости;</w:t>
      </w:r>
    </w:p>
    <w:p w:rsidR="003C2390" w:rsidRPr="00B96852" w:rsidRDefault="003C2390" w:rsidP="00B96852">
      <w:pPr>
        <w:widowControl w:val="0"/>
        <w:suppressAutoHyphens/>
        <w:autoSpaceDE w:val="0"/>
        <w:snapToGrid w:val="0"/>
        <w:ind w:firstLine="709"/>
        <w:jc w:val="both"/>
        <w:rPr>
          <w:rFonts w:cs="FreeSans"/>
          <w:bCs/>
          <w:color w:val="00000A"/>
          <w:sz w:val="28"/>
          <w:szCs w:val="28"/>
          <w:lang w:eastAsia="zh-CN" w:bidi="hi-IN"/>
        </w:rPr>
      </w:pPr>
      <w:r w:rsidRPr="00B96852">
        <w:rPr>
          <w:rFonts w:cs="FreeSans"/>
          <w:bCs/>
          <w:color w:val="00000A"/>
          <w:sz w:val="28"/>
          <w:szCs w:val="28"/>
          <w:lang w:eastAsia="zh-CN" w:bidi="hi-IN"/>
        </w:rPr>
        <w:t xml:space="preserve">в архивном </w:t>
      </w:r>
      <w:proofErr w:type="gramStart"/>
      <w:r w:rsidRPr="00B96852">
        <w:rPr>
          <w:rFonts w:cs="FreeSans"/>
          <w:bCs/>
          <w:color w:val="00000A"/>
          <w:sz w:val="28"/>
          <w:szCs w:val="28"/>
          <w:lang w:eastAsia="zh-CN" w:bidi="hi-IN"/>
        </w:rPr>
        <w:t>отделе</w:t>
      </w:r>
      <w:proofErr w:type="gramEnd"/>
      <w:r>
        <w:rPr>
          <w:rFonts w:cs="FreeSans"/>
          <w:bCs/>
          <w:color w:val="00000A"/>
          <w:sz w:val="28"/>
          <w:szCs w:val="28"/>
          <w:lang w:eastAsia="zh-CN" w:bidi="hi-IN"/>
        </w:rPr>
        <w:t xml:space="preserve"> Администрации Орловского</w:t>
      </w:r>
      <w:r w:rsidRPr="00B96852">
        <w:rPr>
          <w:rFonts w:cs="FreeSans"/>
          <w:bCs/>
          <w:color w:val="00000A"/>
          <w:sz w:val="28"/>
          <w:szCs w:val="28"/>
          <w:lang w:eastAsia="zh-CN" w:bidi="hi-IN"/>
        </w:rPr>
        <w:t xml:space="preserve"> района акта органа местного самоуправления о разделе земельного участка.</w:t>
      </w:r>
    </w:p>
    <w:p w:rsidR="003C2390" w:rsidRPr="00B96852" w:rsidRDefault="003C2390" w:rsidP="00B96852">
      <w:pPr>
        <w:widowControl w:val="0"/>
        <w:suppressAutoHyphens/>
        <w:autoSpaceDE w:val="0"/>
        <w:ind w:firstLine="709"/>
        <w:jc w:val="both"/>
        <w:rPr>
          <w:color w:val="00000A"/>
          <w:sz w:val="28"/>
          <w:szCs w:val="28"/>
          <w:lang w:eastAsia="zh-CN" w:bidi="hi-IN"/>
        </w:rPr>
      </w:pPr>
      <w:r w:rsidRPr="00B96852">
        <w:rPr>
          <w:bCs/>
          <w:color w:val="00000A"/>
          <w:sz w:val="28"/>
          <w:szCs w:val="28"/>
          <w:lang w:eastAsia="zh-CN" w:bidi="hi-IN"/>
        </w:rPr>
        <w:t xml:space="preserve">Срок выполнения действий по административной процедуре по настоящему подпункту </w:t>
      </w:r>
      <w:r w:rsidRPr="00B96852">
        <w:rPr>
          <w:color w:val="00000A"/>
          <w:sz w:val="28"/>
          <w:szCs w:val="28"/>
          <w:lang w:eastAsia="zh-CN" w:bidi="hi-IN"/>
        </w:rPr>
        <w:t>- в течение пяти рабочих дней, следующих за днем регистрации заявления;</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3) передача Д</w:t>
      </w:r>
      <w:r>
        <w:rPr>
          <w:color w:val="00000A"/>
          <w:sz w:val="28"/>
          <w:szCs w:val="28"/>
          <w:lang w:eastAsia="zh-CN" w:bidi="hi-IN"/>
        </w:rPr>
        <w:t xml:space="preserve">ела в Администрацию </w:t>
      </w:r>
      <w:r>
        <w:rPr>
          <w:sz w:val="28"/>
          <w:szCs w:val="28"/>
          <w:lang w:eastAsia="ar-SA"/>
        </w:rPr>
        <w:t>Каменно-Балковского</w:t>
      </w:r>
      <w:r>
        <w:rPr>
          <w:color w:val="00000A"/>
          <w:sz w:val="28"/>
          <w:szCs w:val="28"/>
          <w:lang w:eastAsia="zh-CN" w:bidi="hi-IN"/>
        </w:rPr>
        <w:t xml:space="preserve"> </w:t>
      </w:r>
      <w:r w:rsidRPr="00B96852">
        <w:rPr>
          <w:color w:val="00000A"/>
          <w:sz w:val="28"/>
          <w:szCs w:val="28"/>
          <w:lang w:eastAsia="zh-CN" w:bidi="hi-IN"/>
        </w:rPr>
        <w:t xml:space="preserve"> сельского поселения (в </w:t>
      </w:r>
      <w:proofErr w:type="gramStart"/>
      <w:r w:rsidRPr="00B96852">
        <w:rPr>
          <w:color w:val="00000A"/>
          <w:sz w:val="28"/>
          <w:szCs w:val="28"/>
          <w:lang w:eastAsia="zh-CN" w:bidi="hi-IN"/>
        </w:rPr>
        <w:t>случае</w:t>
      </w:r>
      <w:proofErr w:type="gramEnd"/>
      <w:r w:rsidRPr="00B96852">
        <w:rPr>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выполнения ответственным исполнителем, осуществляющим прием заявления с пакетом документов, мероприятий по получению всех документов </w:t>
      </w:r>
      <w:r w:rsidRPr="00B96852">
        <w:rPr>
          <w:bCs/>
          <w:color w:val="00000A"/>
          <w:sz w:val="28"/>
          <w:szCs w:val="28"/>
          <w:lang w:eastAsia="zh-CN" w:bidi="hi-IN"/>
        </w:rPr>
        <w:t>в федеральном органе исполнительной власти</w:t>
      </w:r>
      <w:r w:rsidRPr="00B96852">
        <w:rPr>
          <w:color w:val="00000A"/>
          <w:sz w:val="28"/>
          <w:szCs w:val="28"/>
          <w:lang w:eastAsia="zh-CN" w:bidi="hi-IN"/>
        </w:rPr>
        <w:t xml:space="preserve">. </w:t>
      </w:r>
    </w:p>
    <w:p w:rsidR="003C2390" w:rsidRPr="00B96852" w:rsidRDefault="003C2390" w:rsidP="00B96852">
      <w:pPr>
        <w:widowControl w:val="0"/>
        <w:suppressAutoHyphens/>
        <w:ind w:firstLine="708"/>
        <w:jc w:val="both"/>
        <w:rPr>
          <w:color w:val="00000A"/>
          <w:sz w:val="28"/>
          <w:szCs w:val="28"/>
          <w:lang w:eastAsia="zh-CN"/>
        </w:rPr>
      </w:pPr>
      <w:r w:rsidRPr="00B96852">
        <w:rPr>
          <w:color w:val="00000A"/>
          <w:sz w:val="28"/>
          <w:szCs w:val="28"/>
          <w:lang w:eastAsia="zh-CN"/>
        </w:rPr>
        <w:t xml:space="preserve">Критерии принятия решения о приеме и регистрации заявления, либо об отказе в приеме и регистрации заявления: </w:t>
      </w:r>
    </w:p>
    <w:p w:rsidR="003C2390" w:rsidRPr="00B96852" w:rsidRDefault="003C2390" w:rsidP="00B96852">
      <w:pPr>
        <w:suppressAutoHyphens/>
        <w:ind w:firstLine="709"/>
        <w:jc w:val="both"/>
        <w:rPr>
          <w:color w:val="00000A"/>
          <w:sz w:val="28"/>
          <w:szCs w:val="28"/>
          <w:lang w:eastAsia="zh-CN"/>
        </w:rPr>
      </w:pPr>
      <w:r w:rsidRPr="00B96852">
        <w:rPr>
          <w:color w:val="00000A"/>
          <w:sz w:val="28"/>
          <w:szCs w:val="28"/>
          <w:lang w:eastAsia="zh-CN"/>
        </w:rPr>
        <w:t>1) наличие у заявителя права и соответствующих полномочий на получение муниципальной услуги;</w:t>
      </w:r>
    </w:p>
    <w:p w:rsidR="003C2390" w:rsidRPr="00B96852" w:rsidRDefault="003C2390" w:rsidP="00B96852">
      <w:pPr>
        <w:suppressAutoHyphens/>
        <w:ind w:firstLine="709"/>
        <w:jc w:val="both"/>
        <w:rPr>
          <w:rFonts w:ascii="Arial" w:hAnsi="Arial" w:cs="Arial"/>
          <w:color w:val="00000A"/>
          <w:sz w:val="28"/>
          <w:szCs w:val="28"/>
          <w:lang w:eastAsia="zh-CN"/>
        </w:rPr>
      </w:pPr>
      <w:proofErr w:type="gramStart"/>
      <w:r w:rsidRPr="00B96852">
        <w:rPr>
          <w:color w:val="00000A"/>
          <w:sz w:val="28"/>
          <w:szCs w:val="28"/>
          <w:lang w:eastAsia="zh-CN"/>
        </w:rPr>
        <w:t>2) представление заявителем полного комплекта надлежаще оформленных документов в соответствии с перечнем и требованиями, установленным</w:t>
      </w:r>
      <w:r>
        <w:rPr>
          <w:color w:val="00000A"/>
          <w:sz w:val="28"/>
          <w:szCs w:val="28"/>
          <w:lang w:eastAsia="zh-CN"/>
        </w:rPr>
        <w:t>и приложением № 1</w:t>
      </w:r>
      <w:r w:rsidRPr="00B96852">
        <w:rPr>
          <w:color w:val="00000A"/>
          <w:sz w:val="28"/>
          <w:szCs w:val="28"/>
          <w:lang w:eastAsia="zh-CN"/>
        </w:rPr>
        <w:t xml:space="preserve"> Административного регламента</w:t>
      </w:r>
      <w:r w:rsidRPr="00B96852">
        <w:rPr>
          <w:bCs/>
          <w:color w:val="00000A"/>
          <w:sz w:val="28"/>
          <w:szCs w:val="28"/>
          <w:lang w:eastAsia="zh-CN"/>
        </w:rPr>
        <w:t>,</w:t>
      </w:r>
      <w:r w:rsidRPr="00B96852">
        <w:rPr>
          <w:color w:val="00000A"/>
          <w:sz w:val="28"/>
          <w:szCs w:val="28"/>
          <w:lang w:eastAsia="zh-CN"/>
        </w:rPr>
        <w:t xml:space="preserve"> за исключением </w:t>
      </w:r>
      <w:r w:rsidRPr="00B96852">
        <w:rPr>
          <w:color w:val="00000A"/>
          <w:spacing w:val="5"/>
          <w:sz w:val="28"/>
          <w:szCs w:val="28"/>
          <w:lang w:eastAsia="zh-CN"/>
        </w:rPr>
        <w:t xml:space="preserve">документов, которые </w:t>
      </w:r>
      <w:r w:rsidRPr="00B96852">
        <w:rPr>
          <w:color w:val="00000A"/>
          <w:spacing w:val="8"/>
          <w:sz w:val="28"/>
          <w:szCs w:val="28"/>
          <w:lang w:eastAsia="zh-CN"/>
        </w:rPr>
        <w:t xml:space="preserve">находятся в </w:t>
      </w:r>
      <w:r w:rsidRPr="00B96852">
        <w:rPr>
          <w:color w:val="00000A"/>
          <w:spacing w:val="6"/>
          <w:sz w:val="28"/>
          <w:szCs w:val="28"/>
          <w:lang w:eastAsia="zh-CN"/>
        </w:rPr>
        <w:t xml:space="preserve">распоряжении органов, предоставляющих </w:t>
      </w:r>
      <w:r w:rsidRPr="00B96852">
        <w:rPr>
          <w:color w:val="00000A"/>
          <w:spacing w:val="16"/>
          <w:sz w:val="28"/>
          <w:szCs w:val="28"/>
          <w:lang w:eastAsia="zh-CN"/>
        </w:rPr>
        <w:t>муниципальн</w:t>
      </w:r>
      <w:r w:rsidRPr="00B96852">
        <w:rPr>
          <w:color w:val="00000A"/>
          <w:spacing w:val="6"/>
          <w:sz w:val="28"/>
          <w:szCs w:val="28"/>
          <w:lang w:eastAsia="zh-CN"/>
        </w:rPr>
        <w:t xml:space="preserve">ую услугу, </w:t>
      </w:r>
      <w:r w:rsidRPr="00B96852">
        <w:rPr>
          <w:color w:val="00000A"/>
          <w:spacing w:val="-10"/>
          <w:sz w:val="28"/>
          <w:szCs w:val="28"/>
          <w:lang w:eastAsia="zh-CN"/>
        </w:rPr>
        <w:t xml:space="preserve">иных </w:t>
      </w:r>
      <w:r w:rsidRPr="00B96852">
        <w:rPr>
          <w:color w:val="00000A"/>
          <w:spacing w:val="9"/>
          <w:sz w:val="28"/>
          <w:szCs w:val="28"/>
          <w:lang w:eastAsia="zh-CN"/>
        </w:rPr>
        <w:t xml:space="preserve">государственных органов, органов местного самоуправления и организаций, в </w:t>
      </w:r>
      <w:r w:rsidRPr="00B96852">
        <w:rPr>
          <w:color w:val="00000A"/>
          <w:spacing w:val="3"/>
          <w:sz w:val="28"/>
          <w:szCs w:val="28"/>
          <w:lang w:eastAsia="zh-CN"/>
        </w:rPr>
        <w:lastRenderedPageBreak/>
        <w:t xml:space="preserve">соответствии с нормативными правовыми актами Российской  Федерации, нормативными правовыми актами субъектов Российской </w:t>
      </w:r>
      <w:r w:rsidRPr="00B96852">
        <w:rPr>
          <w:color w:val="00000A"/>
          <w:spacing w:val="13"/>
          <w:sz w:val="28"/>
          <w:szCs w:val="28"/>
          <w:lang w:eastAsia="zh-CN"/>
        </w:rPr>
        <w:t xml:space="preserve">Федерации и </w:t>
      </w:r>
      <w:r w:rsidRPr="00B96852">
        <w:rPr>
          <w:color w:val="00000A"/>
          <w:spacing w:val="2"/>
          <w:sz w:val="28"/>
          <w:szCs w:val="28"/>
          <w:lang w:eastAsia="zh-CN"/>
        </w:rPr>
        <w:t>муниципальными правовыми актами</w:t>
      </w:r>
      <w:r>
        <w:rPr>
          <w:color w:val="00000A"/>
          <w:spacing w:val="2"/>
          <w:sz w:val="28"/>
          <w:szCs w:val="28"/>
          <w:lang w:eastAsia="zh-CN"/>
        </w:rPr>
        <w:t xml:space="preserve"> согласно приложения № 2</w:t>
      </w:r>
      <w:r w:rsidRPr="00B96852">
        <w:rPr>
          <w:color w:val="00000A"/>
          <w:sz w:val="28"/>
          <w:szCs w:val="28"/>
          <w:lang w:eastAsia="zh-CN"/>
        </w:rPr>
        <w:t xml:space="preserve">. </w:t>
      </w:r>
      <w:proofErr w:type="gramEnd"/>
    </w:p>
    <w:p w:rsidR="003C2390" w:rsidRPr="00B96852" w:rsidRDefault="003C2390" w:rsidP="00B96852">
      <w:pPr>
        <w:widowControl w:val="0"/>
        <w:suppressAutoHyphens/>
        <w:ind w:firstLine="708"/>
        <w:jc w:val="both"/>
        <w:rPr>
          <w:rFonts w:cs="FreeSans"/>
          <w:color w:val="00000A"/>
          <w:sz w:val="28"/>
          <w:szCs w:val="28"/>
          <w:lang w:eastAsia="zh-CN" w:bidi="hi-IN"/>
        </w:rPr>
      </w:pPr>
      <w:r w:rsidRPr="00B96852">
        <w:rPr>
          <w:rFonts w:cs="FreeSans"/>
          <w:color w:val="00000A"/>
          <w:sz w:val="28"/>
          <w:szCs w:val="28"/>
          <w:lang w:eastAsia="zh-CN" w:bidi="hi-IN"/>
        </w:rPr>
        <w:t xml:space="preserve">Результатом административной процедуры является регистрация заявления, либо отказ в </w:t>
      </w:r>
      <w:proofErr w:type="gramStart"/>
      <w:r w:rsidRPr="00B96852">
        <w:rPr>
          <w:rFonts w:cs="FreeSans"/>
          <w:color w:val="00000A"/>
          <w:sz w:val="28"/>
          <w:szCs w:val="28"/>
          <w:lang w:eastAsia="zh-CN" w:bidi="hi-IN"/>
        </w:rPr>
        <w:t>приеме</w:t>
      </w:r>
      <w:proofErr w:type="gramEnd"/>
      <w:r w:rsidRPr="00B96852">
        <w:rPr>
          <w:rFonts w:cs="FreeSans"/>
          <w:color w:val="00000A"/>
          <w:sz w:val="28"/>
          <w:szCs w:val="28"/>
          <w:lang w:eastAsia="zh-CN" w:bidi="hi-IN"/>
        </w:rPr>
        <w:t xml:space="preserve"> и регистрации заявления.</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2.2. Рассмотрение заявления с пакетом документов и принятие решения о </w:t>
      </w:r>
      <w:proofErr w:type="gramStart"/>
      <w:r w:rsidRPr="00B96852">
        <w:rPr>
          <w:color w:val="00000A"/>
          <w:sz w:val="28"/>
          <w:szCs w:val="28"/>
          <w:lang w:eastAsia="zh-CN" w:bidi="hi-IN"/>
        </w:rPr>
        <w:t>наличии</w:t>
      </w:r>
      <w:proofErr w:type="gramEnd"/>
      <w:r w:rsidRPr="00B96852">
        <w:rPr>
          <w:color w:val="00000A"/>
          <w:sz w:val="28"/>
          <w:szCs w:val="28"/>
          <w:lang w:eastAsia="zh-CN" w:bidi="hi-IN"/>
        </w:rPr>
        <w:t xml:space="preserve"> оснований для заключения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Основанием для начала административной процедуры является регистрация заявления.</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Содержание административной процедуры и сроки выполнения действий по административной процедуре:</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1) рассмотрение заявления с пакетом документов - в течение двух рабочих дней;</w:t>
      </w:r>
    </w:p>
    <w:p w:rsidR="003C2390" w:rsidRPr="00B96852" w:rsidRDefault="003C2390" w:rsidP="00B96852">
      <w:pPr>
        <w:widowControl w:val="0"/>
        <w:suppressAutoHyphens/>
        <w:ind w:firstLine="709"/>
        <w:jc w:val="both"/>
        <w:rPr>
          <w:rFonts w:cs="FreeSans"/>
          <w:color w:val="00000A"/>
          <w:sz w:val="28"/>
          <w:szCs w:val="28"/>
          <w:lang w:eastAsia="zh-CN" w:bidi="hi-IN"/>
        </w:rPr>
      </w:pPr>
      <w:proofErr w:type="gramStart"/>
      <w:r w:rsidRPr="00B96852">
        <w:rPr>
          <w:rFonts w:cs="FreeSans"/>
          <w:color w:val="00000A"/>
          <w:sz w:val="28"/>
          <w:szCs w:val="28"/>
          <w:lang w:eastAsia="zh-CN" w:bidi="hi-IN"/>
        </w:rPr>
        <w:t>2) принятие решения о наличии оснований для заключения дополнительного соглашения к договору аренды или безвозмездного пользования земельным участком, либо об отказе в заключение дополнительного соглашения к договору аренды или безвозмездного пользования земельным участком - не позднее  десяти рабочих дней, следующих за днем рассмотрения заявления с пакетом документов;</w:t>
      </w:r>
      <w:proofErr w:type="gramEnd"/>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3) передача Дела в Многофункциональный центр (в </w:t>
      </w:r>
      <w:proofErr w:type="gramStart"/>
      <w:r w:rsidRPr="00B96852">
        <w:rPr>
          <w:rFonts w:cs="FreeSans"/>
          <w:color w:val="00000A"/>
          <w:sz w:val="28"/>
          <w:szCs w:val="28"/>
          <w:lang w:eastAsia="zh-CN" w:bidi="hi-IN"/>
        </w:rPr>
        <w:t>случае</w:t>
      </w:r>
      <w:proofErr w:type="gramEnd"/>
      <w:r w:rsidRPr="00B96852">
        <w:rPr>
          <w:rFonts w:cs="FreeSans"/>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принятия решения об отказе в предоставлении муниципальной услуги;</w:t>
      </w:r>
    </w:p>
    <w:p w:rsidR="003C2390" w:rsidRPr="00B96852" w:rsidRDefault="003C2390" w:rsidP="00B96852">
      <w:pPr>
        <w:widowControl w:val="0"/>
        <w:suppressAutoHyphens/>
        <w:ind w:firstLine="709"/>
        <w:jc w:val="both"/>
        <w:rPr>
          <w:rFonts w:cs="FreeSans"/>
          <w:color w:val="00000A"/>
          <w:sz w:val="28"/>
          <w:szCs w:val="28"/>
          <w:lang w:eastAsia="zh-CN" w:bidi="hi-IN"/>
        </w:rPr>
      </w:pPr>
      <w:proofErr w:type="gramStart"/>
      <w:r w:rsidRPr="00B96852">
        <w:rPr>
          <w:rFonts w:cs="FreeSans"/>
          <w:color w:val="00000A"/>
          <w:sz w:val="28"/>
          <w:szCs w:val="28"/>
          <w:lang w:eastAsia="zh-CN" w:bidi="hi-IN"/>
        </w:rPr>
        <w:t xml:space="preserve">4) вызов заявителя для выдачи уведомления об отказе в заключении дополнительного соглашения к договору аренды земельного участка или безвозмездного пользования земельным участком, </w:t>
      </w:r>
      <w:r w:rsidRPr="00B96852">
        <w:rPr>
          <w:rFonts w:cs="FreeSans"/>
          <w:bCs/>
          <w:color w:val="00000A"/>
          <w:sz w:val="28"/>
          <w:szCs w:val="28"/>
          <w:lang w:eastAsia="zh-CN" w:bidi="hi-IN"/>
        </w:rPr>
        <w:t xml:space="preserve">либо </w:t>
      </w:r>
      <w:r w:rsidRPr="00B96852">
        <w:rPr>
          <w:rFonts w:cs="FreeSans"/>
          <w:color w:val="00000A"/>
          <w:sz w:val="28"/>
          <w:szCs w:val="28"/>
          <w:lang w:eastAsia="zh-CN" w:bidi="hi-IN"/>
        </w:rPr>
        <w:t>направление заявителю по почте указанного в настоящем абзаце уведомления - в течение двух рабочих дней, следующих за днем его принятия, а в случае обращения заявителя в Многофункциональный центр - в течение двух рабочих дней, следующих за днем получения Дела;</w:t>
      </w:r>
      <w:proofErr w:type="gramEnd"/>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5) выдача заявителю </w:t>
      </w:r>
      <w:r w:rsidRPr="00B96852">
        <w:rPr>
          <w:rFonts w:cs="FreeSans"/>
          <w:color w:val="00000A"/>
          <w:kern w:val="2"/>
          <w:sz w:val="28"/>
          <w:szCs w:val="28"/>
          <w:lang w:eastAsia="zh-CN" w:bidi="hi-IN"/>
        </w:rPr>
        <w:t>уведомления</w:t>
      </w:r>
      <w:r w:rsidRPr="00B96852">
        <w:rPr>
          <w:rFonts w:cs="FreeSans"/>
          <w:color w:val="00000A"/>
          <w:sz w:val="28"/>
          <w:szCs w:val="28"/>
          <w:lang w:eastAsia="zh-CN" w:bidi="hi-IN"/>
        </w:rPr>
        <w:t xml:space="preserve"> об </w:t>
      </w:r>
      <w:proofErr w:type="gramStart"/>
      <w:r w:rsidRPr="00B96852">
        <w:rPr>
          <w:rFonts w:cs="FreeSans"/>
          <w:color w:val="00000A"/>
          <w:sz w:val="28"/>
          <w:szCs w:val="28"/>
          <w:lang w:eastAsia="zh-CN" w:bidi="hi-IN"/>
        </w:rPr>
        <w:t>отказе</w:t>
      </w:r>
      <w:proofErr w:type="gramEnd"/>
      <w:r w:rsidRPr="00B96852">
        <w:rPr>
          <w:rFonts w:cs="FreeSans"/>
          <w:color w:val="00000A"/>
          <w:sz w:val="28"/>
          <w:szCs w:val="28"/>
          <w:lang w:eastAsia="zh-CN" w:bidi="hi-IN"/>
        </w:rPr>
        <w:t xml:space="preserve"> в заключение дополнительного соглашения к договору аренды или безвозмездного пользования земельным участком - в течение пятнадцати минут.</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Критерии принятия решения о заключении дополнительного соглашения к договору аренды или безвозмездного пользования земельным участком, либо решения об отказе в заключение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r w:rsidRPr="00B96852">
        <w:rPr>
          <w:rFonts w:cs="FreeSans"/>
          <w:color w:val="00000A"/>
          <w:sz w:val="28"/>
          <w:szCs w:val="28"/>
          <w:lang w:eastAsia="zh-CN" w:bidi="hi-IN"/>
        </w:rPr>
        <w:t>1) наличие у заявителя права и соответствующих полномочий на получение муниципальной услуги;</w:t>
      </w:r>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2) наличие полного комплекта надлежаще оформленных документов в </w:t>
      </w:r>
      <w:proofErr w:type="gramStart"/>
      <w:r w:rsidRPr="00B96852">
        <w:rPr>
          <w:rFonts w:cs="FreeSans"/>
          <w:color w:val="00000A"/>
          <w:sz w:val="28"/>
          <w:szCs w:val="28"/>
          <w:lang w:eastAsia="zh-CN" w:bidi="hi-IN"/>
        </w:rPr>
        <w:t>соответств</w:t>
      </w:r>
      <w:r>
        <w:rPr>
          <w:rFonts w:cs="FreeSans"/>
          <w:color w:val="00000A"/>
          <w:sz w:val="28"/>
          <w:szCs w:val="28"/>
          <w:lang w:eastAsia="zh-CN" w:bidi="hi-IN"/>
        </w:rPr>
        <w:t>ии</w:t>
      </w:r>
      <w:proofErr w:type="gramEnd"/>
      <w:r>
        <w:rPr>
          <w:rFonts w:cs="FreeSans"/>
          <w:color w:val="00000A"/>
          <w:sz w:val="28"/>
          <w:szCs w:val="28"/>
          <w:lang w:eastAsia="zh-CN" w:bidi="hi-IN"/>
        </w:rPr>
        <w:t xml:space="preserve"> с приложением № 1</w:t>
      </w:r>
      <w:r w:rsidRPr="00B96852">
        <w:rPr>
          <w:rFonts w:cs="FreeSans"/>
          <w:color w:val="00000A"/>
          <w:sz w:val="28"/>
          <w:szCs w:val="28"/>
          <w:lang w:eastAsia="zh-CN" w:bidi="hi-IN"/>
        </w:rPr>
        <w:t xml:space="preserve"> настоящего Административного регламента; </w:t>
      </w:r>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proofErr w:type="gramStart"/>
      <w:r w:rsidRPr="00B96852">
        <w:rPr>
          <w:rFonts w:cs="FreeSans"/>
          <w:color w:val="00000A"/>
          <w:sz w:val="28"/>
          <w:szCs w:val="28"/>
          <w:lang w:eastAsia="zh-CN" w:bidi="hi-IN"/>
        </w:rPr>
        <w:t xml:space="preserve">3) наличие сведений о заявителе в едином государственном реестре </w:t>
      </w:r>
      <w:r w:rsidRPr="00B96852">
        <w:rPr>
          <w:rFonts w:cs="FreeSans"/>
          <w:color w:val="00000A"/>
          <w:sz w:val="28"/>
          <w:szCs w:val="28"/>
          <w:lang w:eastAsia="zh-CN" w:bidi="hi-IN"/>
        </w:rPr>
        <w:lastRenderedPageBreak/>
        <w:t>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roofErr w:type="gramEnd"/>
    </w:p>
    <w:p w:rsidR="003C2390" w:rsidRPr="00B96852" w:rsidRDefault="003C2390" w:rsidP="00B96852">
      <w:pPr>
        <w:widowControl w:val="0"/>
        <w:suppressAutoHyphens/>
        <w:ind w:firstLine="708"/>
        <w:jc w:val="both"/>
        <w:rPr>
          <w:color w:val="00000A"/>
          <w:sz w:val="28"/>
          <w:szCs w:val="28"/>
          <w:lang w:eastAsia="zh-CN" w:bidi="hi-IN"/>
        </w:rPr>
      </w:pPr>
      <w:r w:rsidRPr="00B96852">
        <w:rPr>
          <w:color w:val="00000A"/>
          <w:sz w:val="28"/>
          <w:szCs w:val="28"/>
          <w:lang w:eastAsia="zh-CN" w:bidi="hi-IN"/>
        </w:rPr>
        <w:t>Результатом административной процедуры является принятие одного из ре</w:t>
      </w:r>
      <w:r>
        <w:rPr>
          <w:color w:val="00000A"/>
          <w:sz w:val="28"/>
          <w:szCs w:val="28"/>
          <w:lang w:eastAsia="zh-CN" w:bidi="hi-IN"/>
        </w:rPr>
        <w:t xml:space="preserve">шений Администрации </w:t>
      </w:r>
      <w:r>
        <w:rPr>
          <w:sz w:val="28"/>
          <w:szCs w:val="28"/>
          <w:lang w:eastAsia="ar-SA"/>
        </w:rPr>
        <w:t>Каменно-Балковского</w:t>
      </w:r>
      <w:r w:rsidRPr="00B96852">
        <w:rPr>
          <w:color w:val="00000A"/>
          <w:sz w:val="28"/>
          <w:szCs w:val="28"/>
          <w:lang w:eastAsia="zh-CN" w:bidi="hi-IN"/>
        </w:rPr>
        <w:t xml:space="preserve"> сельского поселения:</w:t>
      </w:r>
    </w:p>
    <w:p w:rsidR="003C2390" w:rsidRPr="00B96852" w:rsidRDefault="003C2390" w:rsidP="00B96852">
      <w:pPr>
        <w:widowControl w:val="0"/>
        <w:suppressAutoHyphens/>
        <w:snapToGrid w:val="0"/>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1) о </w:t>
      </w:r>
      <w:proofErr w:type="gramStart"/>
      <w:r w:rsidRPr="00B96852">
        <w:rPr>
          <w:rFonts w:cs="FreeSans"/>
          <w:color w:val="00000A"/>
          <w:sz w:val="28"/>
          <w:szCs w:val="28"/>
          <w:lang w:eastAsia="zh-CN" w:bidi="hi-IN"/>
        </w:rPr>
        <w:t>заключении</w:t>
      </w:r>
      <w:proofErr w:type="gramEnd"/>
      <w:r w:rsidRPr="00B96852">
        <w:rPr>
          <w:rFonts w:cs="FreeSans"/>
          <w:color w:val="00000A"/>
          <w:sz w:val="28"/>
          <w:szCs w:val="28"/>
          <w:lang w:eastAsia="zh-CN" w:bidi="hi-IN"/>
        </w:rPr>
        <w:t xml:space="preserve"> дополнительного соглашения к договору аренды земельного участка;</w:t>
      </w:r>
    </w:p>
    <w:p w:rsidR="003C2390" w:rsidRPr="00B96852" w:rsidRDefault="003C2390" w:rsidP="00B96852">
      <w:pPr>
        <w:widowControl w:val="0"/>
        <w:suppressAutoHyphens/>
        <w:snapToGrid w:val="0"/>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2) о </w:t>
      </w:r>
      <w:proofErr w:type="gramStart"/>
      <w:r w:rsidRPr="00B96852">
        <w:rPr>
          <w:rFonts w:cs="FreeSans"/>
          <w:color w:val="00000A"/>
          <w:sz w:val="28"/>
          <w:szCs w:val="28"/>
          <w:lang w:eastAsia="zh-CN" w:bidi="hi-IN"/>
        </w:rPr>
        <w:t>заключении</w:t>
      </w:r>
      <w:proofErr w:type="gramEnd"/>
      <w:r w:rsidRPr="00B96852">
        <w:rPr>
          <w:rFonts w:cs="FreeSans"/>
          <w:color w:val="00000A"/>
          <w:sz w:val="28"/>
          <w:szCs w:val="28"/>
          <w:lang w:eastAsia="zh-CN" w:bidi="hi-IN"/>
        </w:rPr>
        <w:t xml:space="preserve"> дополнительного соглашения к договору безвозмездного пользования земельным участком;</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3) </w:t>
      </w:r>
      <w:r w:rsidRPr="00B96852">
        <w:rPr>
          <w:rFonts w:cs="FreeSans"/>
          <w:bCs/>
          <w:color w:val="00000A"/>
          <w:sz w:val="28"/>
          <w:szCs w:val="28"/>
          <w:lang w:eastAsia="zh-CN" w:bidi="hi-IN"/>
        </w:rPr>
        <w:t xml:space="preserve">об </w:t>
      </w:r>
      <w:proofErr w:type="gramStart"/>
      <w:r w:rsidRPr="00B96852">
        <w:rPr>
          <w:rFonts w:cs="FreeSans"/>
          <w:bCs/>
          <w:color w:val="00000A"/>
          <w:sz w:val="28"/>
          <w:szCs w:val="28"/>
          <w:lang w:eastAsia="zh-CN" w:bidi="hi-IN"/>
        </w:rPr>
        <w:t>отказе</w:t>
      </w:r>
      <w:proofErr w:type="gramEnd"/>
      <w:r w:rsidRPr="00B96852">
        <w:rPr>
          <w:rFonts w:cs="FreeSans"/>
          <w:bCs/>
          <w:color w:val="00000A"/>
          <w:sz w:val="28"/>
          <w:szCs w:val="28"/>
          <w:lang w:eastAsia="zh-CN" w:bidi="hi-IN"/>
        </w:rPr>
        <w:t xml:space="preserve"> в</w:t>
      </w:r>
      <w:r w:rsidRPr="00B96852">
        <w:rPr>
          <w:rFonts w:cs="FreeSans"/>
          <w:color w:val="00000A"/>
          <w:sz w:val="28"/>
          <w:szCs w:val="28"/>
          <w:lang w:eastAsia="zh-CN" w:bidi="hi-IN"/>
        </w:rPr>
        <w:t xml:space="preserve"> заключение дополнительного соглашения к договору аренды земельного участка;</w:t>
      </w:r>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4) об </w:t>
      </w:r>
      <w:proofErr w:type="gramStart"/>
      <w:r w:rsidRPr="00B96852">
        <w:rPr>
          <w:rFonts w:cs="FreeSans"/>
          <w:color w:val="00000A"/>
          <w:sz w:val="28"/>
          <w:szCs w:val="28"/>
          <w:lang w:eastAsia="zh-CN" w:bidi="hi-IN"/>
        </w:rPr>
        <w:t>отказе</w:t>
      </w:r>
      <w:proofErr w:type="gramEnd"/>
      <w:r w:rsidRPr="00B96852">
        <w:rPr>
          <w:rFonts w:cs="FreeSans"/>
          <w:color w:val="00000A"/>
          <w:sz w:val="28"/>
          <w:szCs w:val="28"/>
          <w:lang w:eastAsia="zh-CN" w:bidi="hi-IN"/>
        </w:rPr>
        <w:t xml:space="preserve"> в заключение дополнительного соглашения к договору безвозмездного пользования земельным участком</w:t>
      </w:r>
      <w:r w:rsidRPr="00B96852">
        <w:rPr>
          <w:rFonts w:cs="FreeSans"/>
          <w:color w:val="00000A"/>
          <w:kern w:val="2"/>
          <w:sz w:val="28"/>
          <w:szCs w:val="28"/>
          <w:lang w:eastAsia="zh-CN" w:bidi="hi-IN"/>
        </w:rPr>
        <w:t>.</w:t>
      </w:r>
    </w:p>
    <w:p w:rsidR="003C2390" w:rsidRPr="00B96852" w:rsidRDefault="003C2390" w:rsidP="00B96852">
      <w:pPr>
        <w:widowControl w:val="0"/>
        <w:suppressAutoHyphens/>
        <w:ind w:firstLine="708"/>
        <w:jc w:val="both"/>
        <w:rPr>
          <w:rFonts w:cs="FreeSans"/>
          <w:color w:val="00000A"/>
          <w:sz w:val="28"/>
          <w:szCs w:val="28"/>
          <w:lang w:eastAsia="zh-CN" w:bidi="hi-IN"/>
        </w:rPr>
      </w:pPr>
      <w:r w:rsidRPr="00B96852">
        <w:rPr>
          <w:rFonts w:cs="FreeSans"/>
          <w:color w:val="00000A"/>
          <w:sz w:val="28"/>
          <w:szCs w:val="28"/>
          <w:lang w:eastAsia="zh-CN" w:bidi="hi-IN"/>
        </w:rPr>
        <w:t xml:space="preserve">При наличии оснований для принятия решения </w:t>
      </w:r>
      <w:r w:rsidRPr="00B96852">
        <w:rPr>
          <w:rFonts w:cs="FreeSans"/>
          <w:bCs/>
          <w:color w:val="00000A"/>
          <w:sz w:val="28"/>
          <w:szCs w:val="28"/>
          <w:lang w:eastAsia="zh-CN" w:bidi="hi-IN"/>
        </w:rPr>
        <w:t xml:space="preserve">об отказе </w:t>
      </w:r>
      <w:r w:rsidRPr="00B96852">
        <w:rPr>
          <w:rFonts w:cs="FreeSans"/>
          <w:color w:val="00000A"/>
          <w:sz w:val="28"/>
          <w:szCs w:val="28"/>
          <w:lang w:eastAsia="zh-CN" w:bidi="hi-IN"/>
        </w:rPr>
        <w:t>в заключении дополнительного соглашения к договору аренды или безвозмездного пользования земельным участком заявителю выдается уведомление об отказе в заключении договора аренды или безвозмездного пользования земельным участком с указанием причин.</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2.3. Оформление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Основанием для начала административной процедуры является решение </w:t>
      </w:r>
      <w:r w:rsidRPr="00B96852">
        <w:rPr>
          <w:color w:val="00000A"/>
          <w:kern w:val="2"/>
          <w:sz w:val="28"/>
          <w:szCs w:val="28"/>
          <w:lang w:eastAsia="zh-CN" w:bidi="hi-IN"/>
        </w:rPr>
        <w:t xml:space="preserve">Администрации </w:t>
      </w:r>
      <w:r>
        <w:rPr>
          <w:sz w:val="28"/>
          <w:szCs w:val="28"/>
          <w:lang w:eastAsia="ar-SA"/>
        </w:rPr>
        <w:t>Каменно-Балковского</w:t>
      </w:r>
      <w:r w:rsidRPr="00B96852">
        <w:rPr>
          <w:color w:val="00000A"/>
          <w:sz w:val="28"/>
          <w:szCs w:val="28"/>
          <w:lang w:eastAsia="zh-CN" w:bidi="hi-IN"/>
        </w:rPr>
        <w:t xml:space="preserve"> сельского </w:t>
      </w:r>
      <w:r w:rsidRPr="00B96852">
        <w:rPr>
          <w:color w:val="00000A"/>
          <w:kern w:val="2"/>
          <w:sz w:val="28"/>
          <w:szCs w:val="28"/>
          <w:lang w:eastAsia="zh-CN" w:bidi="hi-IN"/>
        </w:rPr>
        <w:t>поселения</w:t>
      </w:r>
      <w:r w:rsidRPr="00B96852">
        <w:rPr>
          <w:color w:val="00000A"/>
          <w:sz w:val="28"/>
          <w:szCs w:val="28"/>
          <w:lang w:eastAsia="zh-CN" w:bidi="hi-IN"/>
        </w:rPr>
        <w:t xml:space="preserve"> о </w:t>
      </w:r>
      <w:proofErr w:type="gramStart"/>
      <w:r w:rsidRPr="00B96852">
        <w:rPr>
          <w:color w:val="00000A"/>
          <w:sz w:val="28"/>
          <w:szCs w:val="28"/>
          <w:lang w:eastAsia="zh-CN" w:bidi="hi-IN"/>
        </w:rPr>
        <w:t>заключении</w:t>
      </w:r>
      <w:proofErr w:type="gramEnd"/>
      <w:r w:rsidRPr="00B96852">
        <w:rPr>
          <w:color w:val="00000A"/>
          <w:sz w:val="28"/>
          <w:szCs w:val="28"/>
          <w:lang w:eastAsia="zh-CN" w:bidi="hi-IN"/>
        </w:rPr>
        <w:t xml:space="preserve"> дополнительного соглашения к договору аренды или безвозмездного пользования земельным участком (в форме постанов</w:t>
      </w:r>
      <w:r>
        <w:rPr>
          <w:color w:val="00000A"/>
          <w:sz w:val="28"/>
          <w:szCs w:val="28"/>
          <w:lang w:eastAsia="zh-CN" w:bidi="hi-IN"/>
        </w:rPr>
        <w:t xml:space="preserve">ления Администрации </w:t>
      </w:r>
      <w:r>
        <w:rPr>
          <w:sz w:val="28"/>
          <w:szCs w:val="28"/>
          <w:lang w:eastAsia="ar-SA"/>
        </w:rPr>
        <w:t>Каменно-Балковского</w:t>
      </w:r>
      <w:r w:rsidRPr="00B96852">
        <w:rPr>
          <w:color w:val="00000A"/>
          <w:sz w:val="28"/>
          <w:szCs w:val="28"/>
          <w:lang w:eastAsia="zh-CN" w:bidi="hi-IN"/>
        </w:rPr>
        <w:t xml:space="preserve"> сельского поселения).</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Содержание административной процедуры и сроки выполнения действий по административной процедуре: </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1) оформление дополнительного соглашения к договору аренды или безвозмездного пользования земельным участком - не позднее пяти рабочих дней, следующих за днем принятия решения </w:t>
      </w:r>
      <w:r w:rsidRPr="00B96852">
        <w:rPr>
          <w:color w:val="00000A"/>
          <w:kern w:val="2"/>
          <w:sz w:val="28"/>
          <w:szCs w:val="28"/>
          <w:lang w:eastAsia="zh-CN" w:bidi="hi-IN"/>
        </w:rPr>
        <w:t xml:space="preserve">Администрации </w:t>
      </w:r>
      <w:r>
        <w:rPr>
          <w:sz w:val="28"/>
          <w:szCs w:val="28"/>
          <w:lang w:eastAsia="ar-SA"/>
        </w:rPr>
        <w:t>Каменно-Балковского</w:t>
      </w:r>
      <w:r w:rsidRPr="00B96852">
        <w:rPr>
          <w:color w:val="00000A"/>
          <w:sz w:val="28"/>
          <w:szCs w:val="28"/>
          <w:lang w:eastAsia="zh-CN" w:bidi="hi-IN"/>
        </w:rPr>
        <w:t xml:space="preserve"> сельского </w:t>
      </w:r>
      <w:r w:rsidRPr="00B96852">
        <w:rPr>
          <w:color w:val="00000A"/>
          <w:kern w:val="2"/>
          <w:sz w:val="28"/>
          <w:szCs w:val="28"/>
          <w:lang w:eastAsia="zh-CN" w:bidi="hi-IN"/>
        </w:rPr>
        <w:t>поселения</w:t>
      </w:r>
      <w:r w:rsidRPr="00B96852">
        <w:rPr>
          <w:color w:val="00000A"/>
          <w:sz w:val="28"/>
          <w:szCs w:val="28"/>
          <w:lang w:eastAsia="zh-CN" w:bidi="hi-IN"/>
        </w:rPr>
        <w:t xml:space="preserve"> о заключении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 xml:space="preserve">2) передача Дела в Многофункциональный центр (в </w:t>
      </w:r>
      <w:proofErr w:type="gramStart"/>
      <w:r w:rsidRPr="00B96852">
        <w:rPr>
          <w:color w:val="00000A"/>
          <w:sz w:val="28"/>
          <w:szCs w:val="28"/>
          <w:lang w:eastAsia="zh-CN" w:bidi="hi-IN"/>
        </w:rPr>
        <w:t>случае</w:t>
      </w:r>
      <w:proofErr w:type="gramEnd"/>
      <w:r w:rsidRPr="00B96852">
        <w:rPr>
          <w:color w:val="00000A"/>
          <w:sz w:val="28"/>
          <w:szCs w:val="28"/>
          <w:lang w:eastAsia="zh-CN" w:bidi="hi-IN"/>
        </w:rPr>
        <w:t xml:space="preserve"> обращения заявителя в Многофункциональный центр) - в течение одного рабочего дня, следующего за днем оформления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rFonts w:cs="FreeSans"/>
          <w:color w:val="00000A"/>
          <w:sz w:val="28"/>
          <w:szCs w:val="28"/>
          <w:lang w:eastAsia="zh-CN" w:bidi="hi-IN"/>
        </w:rPr>
      </w:pPr>
      <w:proofErr w:type="gramStart"/>
      <w:r w:rsidRPr="00B96852">
        <w:rPr>
          <w:rFonts w:cs="FreeSans"/>
          <w:color w:val="00000A"/>
          <w:sz w:val="28"/>
          <w:szCs w:val="28"/>
          <w:lang w:eastAsia="zh-CN" w:bidi="hi-IN"/>
        </w:rPr>
        <w:t>3) вызов заявителя для подписания и выдачи дополнительного соглашения к договору аренды или безвозмездного пользования земельным участком, либо направление заявителю по почте уведомления о необходимости подписания заявителем дополнительного соглашения к договору аренды или безвозмездного пользования земельным участком - в течение двух рабочих дней, следующих за днем оформления вышеуказанного соглашения, а в случае обращения заявителя в Многофункциональный центр - в течение двух рабочих</w:t>
      </w:r>
      <w:proofErr w:type="gramEnd"/>
      <w:r w:rsidRPr="00B96852">
        <w:rPr>
          <w:rFonts w:cs="FreeSans"/>
          <w:color w:val="00000A"/>
          <w:sz w:val="28"/>
          <w:szCs w:val="28"/>
          <w:lang w:eastAsia="zh-CN" w:bidi="hi-IN"/>
        </w:rPr>
        <w:t xml:space="preserve"> дней, следующих за днем получения Дела;</w:t>
      </w:r>
    </w:p>
    <w:p w:rsidR="003C2390" w:rsidRPr="00B96852" w:rsidRDefault="003C2390" w:rsidP="00B96852">
      <w:pPr>
        <w:widowControl w:val="0"/>
        <w:suppressAutoHyphens/>
        <w:ind w:firstLine="709"/>
        <w:jc w:val="both"/>
        <w:rPr>
          <w:color w:val="00000A"/>
          <w:sz w:val="28"/>
          <w:szCs w:val="28"/>
          <w:lang w:eastAsia="zh-CN" w:bidi="hi-IN"/>
        </w:rPr>
      </w:pPr>
      <w:proofErr w:type="gramStart"/>
      <w:r w:rsidRPr="00B96852">
        <w:rPr>
          <w:color w:val="00000A"/>
          <w:sz w:val="28"/>
          <w:szCs w:val="28"/>
          <w:lang w:eastAsia="zh-CN" w:bidi="hi-IN"/>
        </w:rPr>
        <w:lastRenderedPageBreak/>
        <w:t>4) выдача заявителю решения о заключении дополнительного соглашения к договору аренды или безвозмездного пользования земельным участком и дополнительного соглашения к договору аренды или безвозмездного пользования земельным участком - в течение пятнадцати минут.</w:t>
      </w:r>
      <w:proofErr w:type="gramEnd"/>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r w:rsidRPr="00B96852">
        <w:rPr>
          <w:rFonts w:cs="FreeSans"/>
          <w:color w:val="00000A"/>
          <w:sz w:val="28"/>
          <w:szCs w:val="28"/>
          <w:lang w:eastAsia="zh-CN" w:bidi="hi-IN"/>
        </w:rPr>
        <w:t>Критерии для принятия решения об оформлении дополнительного соглашения к договору аренды или безвозмездного пользования земельным участком:</w:t>
      </w:r>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r w:rsidRPr="00B96852">
        <w:rPr>
          <w:rFonts w:cs="FreeSans"/>
          <w:color w:val="00000A"/>
          <w:sz w:val="28"/>
          <w:szCs w:val="28"/>
          <w:lang w:eastAsia="zh-CN" w:bidi="hi-IN"/>
        </w:rPr>
        <w:t>1) наличие у заявителя права и соответствующих полномочий на получение муниципальной услуги;</w:t>
      </w:r>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r w:rsidRPr="00B96852">
        <w:rPr>
          <w:rFonts w:cs="FreeSans"/>
          <w:color w:val="00000A"/>
          <w:sz w:val="28"/>
          <w:szCs w:val="28"/>
          <w:lang w:eastAsia="zh-CN" w:bidi="hi-IN"/>
        </w:rPr>
        <w:t xml:space="preserve">2) наличие полного комплекта надлежаще оформленных документов в </w:t>
      </w:r>
      <w:proofErr w:type="gramStart"/>
      <w:r w:rsidRPr="00B96852">
        <w:rPr>
          <w:rFonts w:cs="FreeSans"/>
          <w:color w:val="00000A"/>
          <w:sz w:val="28"/>
          <w:szCs w:val="28"/>
          <w:lang w:eastAsia="zh-CN" w:bidi="hi-IN"/>
        </w:rPr>
        <w:t>соответствии</w:t>
      </w:r>
      <w:proofErr w:type="gramEnd"/>
      <w:r w:rsidRPr="00B96852">
        <w:rPr>
          <w:rFonts w:cs="FreeSans"/>
          <w:color w:val="00000A"/>
          <w:sz w:val="28"/>
          <w:szCs w:val="28"/>
          <w:lang w:eastAsia="zh-CN" w:bidi="hi-IN"/>
        </w:rPr>
        <w:t xml:space="preserve"> с перечнем и требованиями, уст</w:t>
      </w:r>
      <w:r>
        <w:rPr>
          <w:rFonts w:cs="FreeSans"/>
          <w:color w:val="00000A"/>
          <w:sz w:val="28"/>
          <w:szCs w:val="28"/>
          <w:lang w:eastAsia="zh-CN" w:bidi="hi-IN"/>
        </w:rPr>
        <w:t xml:space="preserve">ановленными приложением № 1 </w:t>
      </w:r>
      <w:r w:rsidRPr="00B96852">
        <w:rPr>
          <w:rFonts w:cs="FreeSans"/>
          <w:color w:val="00000A"/>
          <w:sz w:val="28"/>
          <w:szCs w:val="28"/>
          <w:lang w:eastAsia="zh-CN" w:bidi="hi-IN"/>
        </w:rPr>
        <w:t xml:space="preserve">настоящего Административного регламента; </w:t>
      </w:r>
    </w:p>
    <w:p w:rsidR="003C2390" w:rsidRPr="00B96852" w:rsidRDefault="003C2390" w:rsidP="00B96852">
      <w:pPr>
        <w:widowControl w:val="0"/>
        <w:suppressAutoHyphens/>
        <w:autoSpaceDE w:val="0"/>
        <w:ind w:firstLine="709"/>
        <w:jc w:val="both"/>
        <w:rPr>
          <w:rFonts w:cs="FreeSans"/>
          <w:color w:val="00000A"/>
          <w:sz w:val="28"/>
          <w:szCs w:val="28"/>
          <w:lang w:eastAsia="zh-CN" w:bidi="hi-IN"/>
        </w:rPr>
      </w:pPr>
      <w:proofErr w:type="gramStart"/>
      <w:r w:rsidRPr="00B96852">
        <w:rPr>
          <w:rFonts w:cs="FreeSans"/>
          <w:color w:val="00000A"/>
          <w:sz w:val="28"/>
          <w:szCs w:val="28"/>
          <w:lang w:eastAsia="zh-CN" w:bidi="hi-IN"/>
        </w:rPr>
        <w:t>3) наличие сведений о заявителе в едином государственном реестре юридических лиц (для юридических лиц), в едином государственном реестре индивидуальных предпринимателей (для физических лиц, являющихся индивидуальными предпринимателями).</w:t>
      </w:r>
      <w:proofErr w:type="gramEnd"/>
    </w:p>
    <w:p w:rsidR="003C2390" w:rsidRPr="00B96852" w:rsidRDefault="003C2390" w:rsidP="00B96852">
      <w:pPr>
        <w:widowControl w:val="0"/>
        <w:suppressAutoHyphens/>
        <w:ind w:firstLine="709"/>
        <w:jc w:val="both"/>
        <w:rPr>
          <w:rFonts w:cs="FreeSans"/>
          <w:color w:val="00000A"/>
          <w:sz w:val="28"/>
          <w:szCs w:val="28"/>
          <w:lang w:eastAsia="zh-CN" w:bidi="hi-IN"/>
        </w:rPr>
      </w:pPr>
      <w:r w:rsidRPr="00B96852">
        <w:rPr>
          <w:rFonts w:cs="FreeSans"/>
          <w:color w:val="00000A"/>
          <w:sz w:val="28"/>
          <w:szCs w:val="28"/>
          <w:lang w:eastAsia="zh-CN" w:bidi="hi-IN"/>
        </w:rPr>
        <w:t>Результатом административной процедуры является дополнительное соглашение к договору аренды или безвозмездного пользования земельным участком.</w:t>
      </w:r>
    </w:p>
    <w:p w:rsidR="003C2390" w:rsidRPr="00B96852" w:rsidRDefault="003C2390" w:rsidP="00B96852">
      <w:pPr>
        <w:widowControl w:val="0"/>
        <w:suppressAutoHyphens/>
        <w:ind w:firstLine="709"/>
        <w:jc w:val="both"/>
        <w:rPr>
          <w:color w:val="00000A"/>
          <w:sz w:val="28"/>
          <w:szCs w:val="28"/>
          <w:lang w:eastAsia="zh-CN" w:bidi="hi-IN"/>
        </w:rPr>
      </w:pPr>
      <w:r w:rsidRPr="00B96852">
        <w:rPr>
          <w:color w:val="00000A"/>
          <w:sz w:val="28"/>
          <w:szCs w:val="28"/>
          <w:lang w:eastAsia="zh-CN" w:bidi="hi-IN"/>
        </w:rPr>
        <w:t>3. Блок-схема предоставления муниципальной услу</w:t>
      </w:r>
      <w:r>
        <w:rPr>
          <w:color w:val="00000A"/>
          <w:sz w:val="28"/>
          <w:szCs w:val="28"/>
          <w:lang w:eastAsia="zh-CN" w:bidi="hi-IN"/>
        </w:rPr>
        <w:t xml:space="preserve">ги представлена в </w:t>
      </w:r>
      <w:proofErr w:type="gramStart"/>
      <w:r>
        <w:rPr>
          <w:color w:val="00000A"/>
          <w:sz w:val="28"/>
          <w:szCs w:val="28"/>
          <w:lang w:eastAsia="zh-CN" w:bidi="hi-IN"/>
        </w:rPr>
        <w:t>приложении</w:t>
      </w:r>
      <w:proofErr w:type="gramEnd"/>
      <w:r>
        <w:rPr>
          <w:color w:val="00000A"/>
          <w:sz w:val="28"/>
          <w:szCs w:val="28"/>
          <w:lang w:eastAsia="zh-CN" w:bidi="hi-IN"/>
        </w:rPr>
        <w:t xml:space="preserve"> № 4</w:t>
      </w:r>
      <w:r w:rsidRPr="00B96852">
        <w:rPr>
          <w:color w:val="00000A"/>
          <w:sz w:val="28"/>
          <w:szCs w:val="28"/>
          <w:lang w:eastAsia="zh-CN" w:bidi="hi-IN"/>
        </w:rPr>
        <w:t xml:space="preserve"> к Административному регламенту.</w:t>
      </w:r>
    </w:p>
    <w:p w:rsidR="003C2390" w:rsidRPr="00B96852" w:rsidRDefault="003C2390" w:rsidP="005E52B9">
      <w:pPr>
        <w:widowControl w:val="0"/>
        <w:tabs>
          <w:tab w:val="left" w:pos="5980"/>
        </w:tabs>
        <w:suppressAutoHyphens/>
        <w:rPr>
          <w:rFonts w:cs="FreeSans"/>
          <w:bCs/>
          <w:color w:val="00000A"/>
          <w:sz w:val="28"/>
          <w:szCs w:val="28"/>
          <w:lang w:eastAsia="zh-CN" w:bidi="hi-IN"/>
        </w:rPr>
      </w:pPr>
      <w:bookmarkStart w:id="2" w:name="Par241"/>
      <w:bookmarkEnd w:id="2"/>
    </w:p>
    <w:p w:rsidR="003C2390" w:rsidRDefault="003C2390" w:rsidP="005E52B9">
      <w:pPr>
        <w:ind w:firstLine="720"/>
        <w:jc w:val="both"/>
        <w:rPr>
          <w:bCs/>
          <w:sz w:val="28"/>
          <w:szCs w:val="28"/>
        </w:rPr>
      </w:pPr>
      <w:r w:rsidRPr="00E800D0">
        <w:rPr>
          <w:bCs/>
          <w:sz w:val="28"/>
          <w:szCs w:val="28"/>
        </w:rPr>
        <w:t xml:space="preserve">Раздел </w:t>
      </w:r>
      <w:r>
        <w:rPr>
          <w:bCs/>
          <w:sz w:val="28"/>
          <w:szCs w:val="28"/>
        </w:rPr>
        <w:t>4</w:t>
      </w:r>
      <w:r w:rsidRPr="00E800D0">
        <w:rPr>
          <w:bCs/>
          <w:sz w:val="28"/>
          <w:szCs w:val="28"/>
        </w:rPr>
        <w:t xml:space="preserve">. Формы </w:t>
      </w:r>
      <w:proofErr w:type="gramStart"/>
      <w:r w:rsidRPr="00E800D0">
        <w:rPr>
          <w:bCs/>
          <w:sz w:val="28"/>
          <w:szCs w:val="28"/>
        </w:rPr>
        <w:t>контроля за</w:t>
      </w:r>
      <w:proofErr w:type="gramEnd"/>
      <w:r w:rsidRPr="00E800D0">
        <w:rPr>
          <w:bCs/>
          <w:sz w:val="28"/>
          <w:szCs w:val="28"/>
        </w:rPr>
        <w:t xml:space="preserve"> предоставлением муниципальной услуги</w:t>
      </w:r>
      <w:r>
        <w:rPr>
          <w:bCs/>
          <w:sz w:val="28"/>
          <w:szCs w:val="28"/>
        </w:rPr>
        <w:t>.</w:t>
      </w:r>
    </w:p>
    <w:p w:rsidR="003C2390" w:rsidRPr="005E52B9" w:rsidRDefault="003C2390" w:rsidP="005E52B9">
      <w:pPr>
        <w:ind w:firstLine="720"/>
        <w:jc w:val="both"/>
        <w:rPr>
          <w:bCs/>
          <w:sz w:val="28"/>
          <w:szCs w:val="28"/>
        </w:rPr>
      </w:pP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4.1. Текущий </w:t>
      </w:r>
      <w:proofErr w:type="gramStart"/>
      <w:r w:rsidRPr="00E800D0">
        <w:rPr>
          <w:sz w:val="28"/>
          <w:szCs w:val="28"/>
          <w:lang w:eastAsia="ar-SA"/>
        </w:rPr>
        <w:t>контроль за</w:t>
      </w:r>
      <w:proofErr w:type="gramEnd"/>
      <w:r w:rsidRPr="00E800D0">
        <w:rPr>
          <w:sz w:val="28"/>
          <w:szCs w:val="28"/>
          <w:lang w:eastAsia="ar-SA"/>
        </w:rPr>
        <w:t xml:space="preserve"> соблюдением последовательности действий и сроков исполнения административных процедур при предоставлении муниципальной услуги, соблюдением порядка принятия решений соответствующими специалистами Администрации осуществляется Главой Администрации.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Текущий контроль осуществляется путем проведения лицом, ответственным за организацию работы по предоставлению муниципальной услуги, проверок соблюдения и исполнения специалистами Администрации положений Административного регламента.</w:t>
      </w:r>
    </w:p>
    <w:p w:rsidR="003C2390" w:rsidRPr="00E800D0" w:rsidRDefault="003C2390" w:rsidP="005E52B9">
      <w:pPr>
        <w:suppressAutoHyphens/>
        <w:ind w:firstLine="709"/>
        <w:jc w:val="both"/>
        <w:rPr>
          <w:sz w:val="28"/>
          <w:szCs w:val="28"/>
          <w:lang w:eastAsia="ar-SA"/>
        </w:rPr>
      </w:pPr>
      <w:r w:rsidRPr="00E800D0">
        <w:rPr>
          <w:sz w:val="28"/>
          <w:szCs w:val="28"/>
          <w:lang w:eastAsia="ar-SA"/>
        </w:rPr>
        <w:t>Периодичность осуществления текущего контроля определяется главой Администрации.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4.2.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 Администрации, ответственных за предоставление муниципальной услуги.</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Проведение плановых (осуществляемых на основании полугодовых или годовых планов работы) и внеплановых проверок предоставления </w:t>
      </w:r>
      <w:r w:rsidRPr="00E800D0">
        <w:rPr>
          <w:sz w:val="28"/>
          <w:szCs w:val="28"/>
          <w:lang w:eastAsia="ar-SA"/>
        </w:rPr>
        <w:lastRenderedPageBreak/>
        <w:t>муниципальной услуги осуществляется на основании распоряжений Администрации.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В зависимости от состава рассматриваемых вопросов могут проводиться комплексные и тематические проверки предоставления муниципальной услуги.</w:t>
      </w:r>
    </w:p>
    <w:p w:rsidR="003C2390" w:rsidRPr="00E800D0" w:rsidRDefault="003C2390" w:rsidP="005E52B9">
      <w:pPr>
        <w:suppressAutoHyphens/>
        <w:ind w:firstLine="709"/>
        <w:jc w:val="both"/>
        <w:rPr>
          <w:sz w:val="28"/>
          <w:szCs w:val="28"/>
          <w:lang w:eastAsia="ar-SA"/>
        </w:rPr>
      </w:pPr>
      <w:r w:rsidRPr="00E800D0">
        <w:rPr>
          <w:sz w:val="28"/>
          <w:szCs w:val="28"/>
          <w:lang w:eastAsia="ar-SA"/>
        </w:rPr>
        <w:t>При проведении комплексных проверок рассматриваются все вопросы, связанные с предоставлением муниципальной услуги.</w:t>
      </w:r>
    </w:p>
    <w:p w:rsidR="003C2390" w:rsidRPr="00E800D0" w:rsidRDefault="003C2390" w:rsidP="005E52B9">
      <w:pPr>
        <w:suppressAutoHyphens/>
        <w:ind w:firstLine="709"/>
        <w:jc w:val="both"/>
        <w:rPr>
          <w:sz w:val="28"/>
          <w:szCs w:val="28"/>
          <w:lang w:eastAsia="ar-SA"/>
        </w:rPr>
      </w:pPr>
      <w:r w:rsidRPr="00E800D0">
        <w:rPr>
          <w:sz w:val="28"/>
          <w:szCs w:val="28"/>
          <w:lang w:eastAsia="ar-SA"/>
        </w:rPr>
        <w:t>При проведении тематических проверок рассматриваются отдельные вопросы (вопросы порядка и сроков предоставления муниципальной услуги и др.).</w:t>
      </w:r>
    </w:p>
    <w:p w:rsidR="003C2390" w:rsidRPr="00E800D0" w:rsidRDefault="003C2390" w:rsidP="005E52B9">
      <w:pPr>
        <w:suppressAutoHyphens/>
        <w:ind w:firstLine="709"/>
        <w:jc w:val="both"/>
        <w:rPr>
          <w:sz w:val="28"/>
          <w:szCs w:val="28"/>
          <w:lang w:eastAsia="ar-SA"/>
        </w:rPr>
      </w:pPr>
      <w:r w:rsidRPr="00E800D0">
        <w:rPr>
          <w:sz w:val="28"/>
          <w:szCs w:val="28"/>
          <w:lang w:eastAsia="ar-SA"/>
        </w:rPr>
        <w:t>Тематические проверки проводятся, в том числе, по конкретным обращениям заявителей.</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4.3. По результатам проведения проверок в </w:t>
      </w:r>
      <w:proofErr w:type="gramStart"/>
      <w:r w:rsidRPr="00E800D0">
        <w:rPr>
          <w:sz w:val="28"/>
          <w:szCs w:val="28"/>
          <w:lang w:eastAsia="ar-SA"/>
        </w:rPr>
        <w:t>случае</w:t>
      </w:r>
      <w:proofErr w:type="gramEnd"/>
      <w:r w:rsidRPr="00E800D0">
        <w:rPr>
          <w:sz w:val="28"/>
          <w:szCs w:val="28"/>
          <w:lang w:eastAsia="ar-SA"/>
        </w:rPr>
        <w:t xml:space="preserve"> выявления нарушений осуществляется привлечение виновных лиц к ответственности в соответствии с законодательством Российской Федерации.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Персональная ответственность специалистов Администрации, ответственных за предоставление муниципальной услуги, закрепляется в их должностных </w:t>
      </w:r>
      <w:proofErr w:type="gramStart"/>
      <w:r w:rsidRPr="00E800D0">
        <w:rPr>
          <w:sz w:val="28"/>
          <w:szCs w:val="28"/>
          <w:lang w:eastAsia="ar-SA"/>
        </w:rPr>
        <w:t>инструкциях</w:t>
      </w:r>
      <w:proofErr w:type="gramEnd"/>
      <w:r w:rsidRPr="00E800D0">
        <w:rPr>
          <w:sz w:val="28"/>
          <w:szCs w:val="28"/>
          <w:lang w:eastAsia="ar-SA"/>
        </w:rPr>
        <w:t xml:space="preserve"> в соответствии с требованиями законодательства Российской Федерации.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Специалисты Администрации, ответственные за предоставление муниципальной услуги, несут ответственность в </w:t>
      </w:r>
      <w:proofErr w:type="gramStart"/>
      <w:r w:rsidRPr="00E800D0">
        <w:rPr>
          <w:sz w:val="28"/>
          <w:szCs w:val="28"/>
          <w:lang w:eastAsia="ar-SA"/>
        </w:rPr>
        <w:t>соответствии</w:t>
      </w:r>
      <w:proofErr w:type="gramEnd"/>
      <w:r w:rsidRPr="00E800D0">
        <w:rPr>
          <w:sz w:val="28"/>
          <w:szCs w:val="28"/>
          <w:lang w:eastAsia="ar-SA"/>
        </w:rPr>
        <w:t xml:space="preserve"> с законодательством Российской Федерации.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Лица, виновные в умышленном или неосторожном </w:t>
      </w:r>
      <w:proofErr w:type="gramStart"/>
      <w:r w:rsidRPr="00E800D0">
        <w:rPr>
          <w:sz w:val="28"/>
          <w:szCs w:val="28"/>
          <w:lang w:eastAsia="ar-SA"/>
        </w:rPr>
        <w:t>искажении</w:t>
      </w:r>
      <w:proofErr w:type="gramEnd"/>
      <w:r w:rsidRPr="00E800D0">
        <w:rPr>
          <w:sz w:val="28"/>
          <w:szCs w:val="28"/>
          <w:lang w:eastAsia="ar-SA"/>
        </w:rPr>
        <w:t xml:space="preserve"> либо утрате информации, несут ответственность в соответствии с законодательством Российской Федерации.</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4.4. </w:t>
      </w:r>
      <w:proofErr w:type="gramStart"/>
      <w:r w:rsidRPr="00E800D0">
        <w:rPr>
          <w:sz w:val="28"/>
          <w:szCs w:val="28"/>
          <w:lang w:eastAsia="ar-SA"/>
        </w:rPr>
        <w:t xml:space="preserve">Граждане вправе получать информацию о порядке предоставления муниципальной услуги, о ходе предоставления муниципальной услуги, направлять замечания и предложения по улучшению качества предоставления муниципальной услуги, а также обжаловать действия (бездействие) и решения, осуществляемые (принимаемые) в ходе предоставления муниципальной услуги, в порядке, установленном разделом 5 Административного регламента. </w:t>
      </w:r>
      <w:proofErr w:type="gramEnd"/>
    </w:p>
    <w:p w:rsidR="003C2390" w:rsidRPr="00E800D0" w:rsidRDefault="003C2390" w:rsidP="005E52B9">
      <w:pPr>
        <w:suppressAutoHyphens/>
        <w:ind w:firstLine="709"/>
        <w:jc w:val="both"/>
        <w:rPr>
          <w:sz w:val="28"/>
          <w:szCs w:val="28"/>
          <w:lang w:eastAsia="ar-SA"/>
        </w:rPr>
      </w:pPr>
    </w:p>
    <w:p w:rsidR="003C2390" w:rsidRPr="00E800D0" w:rsidRDefault="003C2390" w:rsidP="005E52B9">
      <w:pPr>
        <w:suppressAutoHyphens/>
        <w:jc w:val="center"/>
        <w:rPr>
          <w:sz w:val="28"/>
          <w:szCs w:val="28"/>
          <w:lang w:eastAsia="ar-SA"/>
        </w:rPr>
      </w:pPr>
      <w:r>
        <w:rPr>
          <w:sz w:val="28"/>
          <w:szCs w:val="28"/>
          <w:lang w:eastAsia="ar-SA"/>
        </w:rPr>
        <w:t>Раздел 5</w:t>
      </w:r>
      <w:r w:rsidRPr="00E800D0">
        <w:rPr>
          <w:sz w:val="28"/>
          <w:szCs w:val="28"/>
          <w:lang w:eastAsia="ar-SA"/>
        </w:rPr>
        <w:t xml:space="preserve">. Досудебный (внесудебный) порядок обжалования </w:t>
      </w:r>
    </w:p>
    <w:p w:rsidR="003C2390" w:rsidRPr="00E800D0" w:rsidRDefault="003C2390" w:rsidP="005E52B9">
      <w:pPr>
        <w:suppressAutoHyphens/>
        <w:jc w:val="center"/>
        <w:rPr>
          <w:sz w:val="28"/>
          <w:szCs w:val="28"/>
          <w:lang w:eastAsia="ar-SA"/>
        </w:rPr>
      </w:pPr>
      <w:r w:rsidRPr="00E800D0">
        <w:rPr>
          <w:sz w:val="28"/>
          <w:szCs w:val="28"/>
          <w:lang w:eastAsia="ar-SA"/>
        </w:rPr>
        <w:t>решений и действий (бездействия) Администрации, должностных лиц,</w:t>
      </w:r>
    </w:p>
    <w:p w:rsidR="003C2390" w:rsidRDefault="003C2390" w:rsidP="005E52B9">
      <w:pPr>
        <w:suppressAutoHyphens/>
        <w:jc w:val="center"/>
        <w:rPr>
          <w:sz w:val="28"/>
          <w:szCs w:val="28"/>
          <w:lang w:eastAsia="ar-SA"/>
        </w:rPr>
      </w:pPr>
      <w:r w:rsidRPr="00E800D0">
        <w:rPr>
          <w:sz w:val="28"/>
          <w:szCs w:val="28"/>
          <w:lang w:eastAsia="ar-SA"/>
        </w:rPr>
        <w:t>муниципальных служащих Администрации</w:t>
      </w:r>
    </w:p>
    <w:p w:rsidR="003C2390" w:rsidRPr="005E52B9" w:rsidRDefault="003C2390" w:rsidP="005E52B9">
      <w:pPr>
        <w:suppressAutoHyphens/>
        <w:jc w:val="center"/>
        <w:rPr>
          <w:sz w:val="28"/>
          <w:szCs w:val="28"/>
          <w:lang w:eastAsia="ar-SA"/>
        </w:rPr>
      </w:pPr>
    </w:p>
    <w:p w:rsidR="003C2390" w:rsidRPr="00E800D0" w:rsidRDefault="003C2390"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5.1. </w:t>
      </w:r>
      <w:r w:rsidRPr="00E800D0">
        <w:rPr>
          <w:sz w:val="28"/>
          <w:szCs w:val="28"/>
          <w:lang w:eastAsia="ar-SA"/>
        </w:rPr>
        <w:t xml:space="preserve">Информация для Заявителя о его </w:t>
      </w:r>
      <w:proofErr w:type="gramStart"/>
      <w:r w:rsidRPr="00E800D0">
        <w:rPr>
          <w:sz w:val="28"/>
          <w:szCs w:val="28"/>
          <w:lang w:eastAsia="ar-SA"/>
        </w:rPr>
        <w:t>праве</w:t>
      </w:r>
      <w:proofErr w:type="gramEnd"/>
      <w:r w:rsidRPr="00E800D0">
        <w:rPr>
          <w:sz w:val="28"/>
          <w:szCs w:val="28"/>
          <w:lang w:eastAsia="ar-SA"/>
        </w:rPr>
        <w:t xml:space="preserve"> подать жалобу на решение и (или) действие (бездействие) структурных подразделений и отраслевых (функциональных) органов Администрации и (или) их должностных лиц при предоставлении муниципальной услуги (далее – жалоба).</w:t>
      </w:r>
    </w:p>
    <w:p w:rsidR="003C2390" w:rsidRPr="00E800D0" w:rsidRDefault="003C2390" w:rsidP="005E52B9">
      <w:pPr>
        <w:widowControl w:val="0"/>
        <w:shd w:val="clear" w:color="auto" w:fill="FFFFFF"/>
        <w:suppressAutoHyphens/>
        <w:autoSpaceDE w:val="0"/>
        <w:spacing w:line="298" w:lineRule="exact"/>
        <w:ind w:firstLine="720"/>
        <w:jc w:val="both"/>
        <w:rPr>
          <w:sz w:val="28"/>
          <w:szCs w:val="28"/>
          <w:lang w:eastAsia="ar-SA"/>
        </w:rPr>
      </w:pPr>
      <w:r w:rsidRPr="00E800D0">
        <w:rPr>
          <w:sz w:val="28"/>
          <w:szCs w:val="28"/>
          <w:lang w:eastAsia="ar-SA"/>
        </w:rPr>
        <w:t>Заявители имеют право на обжалование действий (бездействия) должностных лиц, ответственных или уполномоченных специалистов, участвующих в предоставлении муниципальной услуги, в досудебном и судебном порядке.</w:t>
      </w:r>
    </w:p>
    <w:p w:rsidR="003C2390" w:rsidRPr="00E800D0" w:rsidRDefault="003C2390"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lastRenderedPageBreak/>
        <w:t xml:space="preserve">5.2. </w:t>
      </w:r>
      <w:r w:rsidRPr="00E800D0">
        <w:rPr>
          <w:sz w:val="28"/>
          <w:szCs w:val="28"/>
          <w:lang w:eastAsia="ar-SA"/>
        </w:rPr>
        <w:t>Предмет жалобы.</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Заявитель может обратиться с жалобой, в том числе в следующих случаях:</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1) нарушение срока регистрации запроса Заявителя о предоставлении муниципальной услуги;</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2) нарушение срока предоставления муниципальной услуги;</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 xml:space="preserve">4) отказ в </w:t>
      </w:r>
      <w:proofErr w:type="gramStart"/>
      <w:r w:rsidRPr="00E800D0">
        <w:rPr>
          <w:sz w:val="28"/>
          <w:szCs w:val="28"/>
          <w:lang w:eastAsia="ar-SA"/>
        </w:rPr>
        <w:t>приеме</w:t>
      </w:r>
      <w:proofErr w:type="gramEnd"/>
      <w:r w:rsidRPr="00E800D0">
        <w:rPr>
          <w:sz w:val="28"/>
          <w:szCs w:val="28"/>
          <w:lang w:eastAsia="ar-SA"/>
        </w:rPr>
        <w:t xml:space="preserve">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C2390" w:rsidRPr="00E800D0" w:rsidRDefault="003C2390" w:rsidP="005E52B9">
      <w:pPr>
        <w:widowControl w:val="0"/>
        <w:suppressAutoHyphens/>
        <w:autoSpaceDE w:val="0"/>
        <w:ind w:firstLine="720"/>
        <w:jc w:val="both"/>
        <w:rPr>
          <w:sz w:val="28"/>
          <w:szCs w:val="28"/>
          <w:lang w:eastAsia="ar-SA"/>
        </w:rPr>
      </w:pPr>
      <w:proofErr w:type="gramStart"/>
      <w:r w:rsidRPr="00E800D0">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C2390" w:rsidRPr="00E800D0" w:rsidRDefault="003C2390" w:rsidP="005E52B9">
      <w:pPr>
        <w:widowControl w:val="0"/>
        <w:suppressAutoHyphens/>
        <w:autoSpaceDE w:val="0"/>
        <w:ind w:firstLine="720"/>
        <w:jc w:val="both"/>
        <w:rPr>
          <w:sz w:val="28"/>
          <w:szCs w:val="28"/>
          <w:lang w:eastAsia="ar-SA"/>
        </w:rPr>
      </w:pPr>
      <w:proofErr w:type="gramStart"/>
      <w:r w:rsidRPr="00E800D0">
        <w:rPr>
          <w:sz w:val="28"/>
          <w:szCs w:val="28"/>
          <w:lang w:eastAsia="ar-SA"/>
        </w:rPr>
        <w:t>7)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C2390" w:rsidRPr="00E800D0" w:rsidRDefault="003C2390"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5.3. </w:t>
      </w:r>
      <w:r w:rsidRPr="00E800D0">
        <w:rPr>
          <w:sz w:val="28"/>
          <w:szCs w:val="28"/>
          <w:lang w:eastAsia="ar-SA"/>
        </w:rPr>
        <w:t>Структурные подразделения и отраслевые (функциональные) органы Администрации и уполномоченные на рассмотрение жалобы должностные лица, которым может быть направлена жалоба.</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3C2390" w:rsidRPr="00E800D0" w:rsidRDefault="003C2390" w:rsidP="005E52B9">
      <w:pPr>
        <w:widowControl w:val="0"/>
        <w:suppressAutoHyphens/>
        <w:autoSpaceDE w:val="0"/>
        <w:ind w:firstLine="720"/>
        <w:jc w:val="both"/>
        <w:rPr>
          <w:sz w:val="28"/>
          <w:szCs w:val="28"/>
          <w:lang w:eastAsia="ar-SA"/>
        </w:rPr>
      </w:pPr>
      <w:r w:rsidRPr="00E800D0">
        <w:rPr>
          <w:bCs/>
          <w:color w:val="000000"/>
          <w:sz w:val="28"/>
          <w:szCs w:val="28"/>
          <w:lang w:eastAsia="ar-SA"/>
        </w:rPr>
        <w:t xml:space="preserve">5.4. </w:t>
      </w:r>
      <w:r w:rsidRPr="00E800D0">
        <w:rPr>
          <w:sz w:val="28"/>
          <w:szCs w:val="28"/>
          <w:lang w:eastAsia="ar-SA"/>
        </w:rPr>
        <w:t>Порядок подачи и рассмотрения жалобы.</w:t>
      </w:r>
    </w:p>
    <w:p w:rsidR="003C2390" w:rsidRPr="00E800D0" w:rsidRDefault="003C2390" w:rsidP="005E52B9">
      <w:pPr>
        <w:widowControl w:val="0"/>
        <w:suppressAutoHyphens/>
        <w:autoSpaceDE w:val="0"/>
        <w:ind w:firstLine="540"/>
        <w:jc w:val="both"/>
        <w:rPr>
          <w:bCs/>
          <w:sz w:val="28"/>
          <w:szCs w:val="28"/>
          <w:lang w:eastAsia="ar-SA"/>
        </w:rPr>
      </w:pPr>
      <w:proofErr w:type="gramStart"/>
      <w:r w:rsidRPr="00E800D0">
        <w:rPr>
          <w:bCs/>
          <w:sz w:val="28"/>
          <w:szCs w:val="28"/>
          <w:lang w:eastAsia="ar-SA"/>
        </w:rPr>
        <w:t>Жалоба может быть направлена по почте, по электронной почте с использованием информационно-телекоммуникационной сети «Интернет»  на адрес Администрации (</w:t>
      </w:r>
      <w:hyperlink r:id="rId8" w:history="1">
        <w:r w:rsidRPr="005B55E7">
          <w:rPr>
            <w:rStyle w:val="a6"/>
            <w:sz w:val="28"/>
            <w:szCs w:val="28"/>
            <w:lang w:eastAsia="ar-SA"/>
          </w:rPr>
          <w:t>sp29307@donpac.ru</w:t>
        </w:r>
      </w:hyperlink>
      <w:r w:rsidRPr="00E800D0">
        <w:rPr>
          <w:bCs/>
          <w:sz w:val="28"/>
          <w:szCs w:val="28"/>
          <w:lang w:eastAsia="ar-SA"/>
        </w:rPr>
        <w:t xml:space="preserve">), </w:t>
      </w:r>
      <w:r w:rsidRPr="00E800D0">
        <w:rPr>
          <w:sz w:val="28"/>
          <w:szCs w:val="28"/>
          <w:lang w:eastAsia="ar-SA"/>
        </w:rPr>
        <w:t>через МАУ Орловского района «Многофункциональный центр предоставления государственных и муниципальных услуг»</w:t>
      </w:r>
      <w:r w:rsidRPr="00E800D0">
        <w:rPr>
          <w:bCs/>
          <w:sz w:val="28"/>
          <w:szCs w:val="28"/>
          <w:lang w:eastAsia="ar-SA"/>
        </w:rPr>
        <w:t>, единого портала государственных и муниципальных услуг, либо регионального портала государственных и муниципальных услуг Ростовской области (</w:t>
      </w:r>
      <w:hyperlink r:id="rId9" w:history="1">
        <w:r w:rsidRPr="00E800D0">
          <w:rPr>
            <w:color w:val="0000FF"/>
            <w:sz w:val="28"/>
            <w:szCs w:val="28"/>
            <w:lang w:eastAsia="ar-SA"/>
          </w:rPr>
          <w:t>www.61.gosuslugi.ru</w:t>
        </w:r>
      </w:hyperlink>
      <w:r w:rsidRPr="00E800D0">
        <w:rPr>
          <w:bCs/>
          <w:sz w:val="28"/>
          <w:szCs w:val="28"/>
          <w:lang w:eastAsia="ar-SA"/>
        </w:rPr>
        <w:t>), а также может быть принята при личном приеме Заявителя.</w:t>
      </w:r>
      <w:proofErr w:type="gramEnd"/>
    </w:p>
    <w:p w:rsidR="003C2390" w:rsidRPr="00E800D0" w:rsidRDefault="003C2390" w:rsidP="005E52B9">
      <w:pPr>
        <w:widowControl w:val="0"/>
        <w:suppressAutoHyphens/>
        <w:autoSpaceDE w:val="0"/>
        <w:ind w:firstLine="540"/>
        <w:jc w:val="both"/>
        <w:rPr>
          <w:sz w:val="28"/>
          <w:szCs w:val="28"/>
          <w:lang w:eastAsia="ar-SA"/>
        </w:rPr>
      </w:pPr>
      <w:r w:rsidRPr="00E800D0">
        <w:rPr>
          <w:sz w:val="28"/>
          <w:szCs w:val="28"/>
          <w:lang w:eastAsia="ar-SA"/>
        </w:rPr>
        <w:lastRenderedPageBreak/>
        <w:t>Жалоба должна содержать:</w:t>
      </w:r>
    </w:p>
    <w:p w:rsidR="003C2390" w:rsidRPr="00E800D0" w:rsidRDefault="003C2390" w:rsidP="005E52B9">
      <w:pPr>
        <w:widowControl w:val="0"/>
        <w:suppressAutoHyphens/>
        <w:autoSpaceDE w:val="0"/>
        <w:ind w:firstLine="540"/>
        <w:jc w:val="both"/>
        <w:rPr>
          <w:sz w:val="28"/>
          <w:szCs w:val="28"/>
          <w:lang w:eastAsia="ar-SA"/>
        </w:rPr>
      </w:pPr>
      <w:r w:rsidRPr="00E800D0">
        <w:rPr>
          <w:sz w:val="28"/>
          <w:szCs w:val="28"/>
          <w:lang w:eastAsia="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C2390" w:rsidRPr="00E800D0" w:rsidRDefault="003C2390" w:rsidP="005E52B9">
      <w:pPr>
        <w:widowControl w:val="0"/>
        <w:suppressAutoHyphens/>
        <w:autoSpaceDE w:val="0"/>
        <w:ind w:firstLine="540"/>
        <w:jc w:val="both"/>
        <w:rPr>
          <w:sz w:val="28"/>
          <w:szCs w:val="28"/>
          <w:lang w:eastAsia="ar-SA"/>
        </w:rPr>
      </w:pPr>
      <w:proofErr w:type="gramStart"/>
      <w:r w:rsidRPr="00E800D0">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2390" w:rsidRPr="00E800D0" w:rsidRDefault="003C2390" w:rsidP="005E52B9">
      <w:pPr>
        <w:widowControl w:val="0"/>
        <w:suppressAutoHyphens/>
        <w:autoSpaceDE w:val="0"/>
        <w:ind w:firstLine="540"/>
        <w:jc w:val="both"/>
        <w:rPr>
          <w:sz w:val="28"/>
          <w:szCs w:val="28"/>
          <w:lang w:eastAsia="ar-SA"/>
        </w:rPr>
      </w:pPr>
      <w:proofErr w:type="gramStart"/>
      <w:r w:rsidRPr="00E800D0">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roofErr w:type="gramEnd"/>
    </w:p>
    <w:p w:rsidR="003C2390" w:rsidRPr="00E800D0" w:rsidRDefault="003C2390" w:rsidP="005E52B9">
      <w:pPr>
        <w:widowControl w:val="0"/>
        <w:suppressAutoHyphens/>
        <w:autoSpaceDE w:val="0"/>
        <w:ind w:firstLine="540"/>
        <w:jc w:val="both"/>
        <w:rPr>
          <w:sz w:val="28"/>
          <w:szCs w:val="28"/>
          <w:lang w:eastAsia="ar-SA"/>
        </w:rPr>
      </w:pPr>
      <w:r w:rsidRPr="00E800D0">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Жалобы, поступившие в письменной форме на бумажном носителе, в электронной форме подлежат регистрации в журнале учета жалоб на решения и действия (бездействие) органа, предоставляющего муниципальную услугу, его должностных лиц и муниципальных служащих в течение 1 рабочего дня с момента поступления жалобы с присвоением ей регистрационного номера.</w:t>
      </w:r>
    </w:p>
    <w:p w:rsidR="003C2390" w:rsidRPr="00E800D0" w:rsidRDefault="003C2390" w:rsidP="005E52B9">
      <w:pPr>
        <w:widowControl w:val="0"/>
        <w:shd w:val="clear" w:color="auto" w:fill="FFFFFF"/>
        <w:suppressAutoHyphens/>
        <w:autoSpaceDE w:val="0"/>
        <w:spacing w:before="14"/>
        <w:ind w:firstLine="720"/>
        <w:jc w:val="both"/>
        <w:rPr>
          <w:sz w:val="28"/>
          <w:szCs w:val="28"/>
          <w:lang w:eastAsia="ar-SA"/>
        </w:rPr>
      </w:pPr>
      <w:r w:rsidRPr="00E800D0">
        <w:rPr>
          <w:bCs/>
          <w:color w:val="000000"/>
          <w:sz w:val="28"/>
          <w:szCs w:val="28"/>
          <w:lang w:eastAsia="ar-SA"/>
        </w:rPr>
        <w:t xml:space="preserve">5.5. </w:t>
      </w:r>
      <w:r w:rsidRPr="00E800D0">
        <w:rPr>
          <w:sz w:val="28"/>
          <w:szCs w:val="28"/>
          <w:lang w:eastAsia="ar-SA"/>
        </w:rPr>
        <w:t>Сроки рассмотрения жалобы.</w:t>
      </w:r>
    </w:p>
    <w:p w:rsidR="003C2390" w:rsidRPr="00E800D0" w:rsidRDefault="003C2390" w:rsidP="005E52B9">
      <w:pPr>
        <w:widowControl w:val="0"/>
        <w:suppressAutoHyphens/>
        <w:autoSpaceDE w:val="0"/>
        <w:ind w:firstLine="720"/>
        <w:jc w:val="both"/>
        <w:rPr>
          <w:sz w:val="28"/>
          <w:szCs w:val="28"/>
          <w:lang w:eastAsia="ar-SA"/>
        </w:rPr>
      </w:pPr>
      <w:proofErr w:type="gramStart"/>
      <w:r w:rsidRPr="00E800D0">
        <w:rPr>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w:t>
      </w:r>
      <w:proofErr w:type="gramEnd"/>
      <w:r w:rsidRPr="00E800D0">
        <w:rPr>
          <w:sz w:val="28"/>
          <w:szCs w:val="28"/>
          <w:lang w:eastAsia="ar-SA"/>
        </w:rPr>
        <w:t xml:space="preserve">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C2390" w:rsidRPr="00E800D0" w:rsidRDefault="003C2390" w:rsidP="005E52B9">
      <w:pPr>
        <w:widowControl w:val="0"/>
        <w:suppressAutoHyphens/>
        <w:autoSpaceDE w:val="0"/>
        <w:ind w:firstLine="720"/>
        <w:jc w:val="both"/>
        <w:rPr>
          <w:sz w:val="28"/>
          <w:szCs w:val="28"/>
          <w:lang w:eastAsia="ar-SA"/>
        </w:rPr>
      </w:pPr>
      <w:r w:rsidRPr="00E800D0">
        <w:rPr>
          <w:bCs/>
          <w:color w:val="000000"/>
          <w:sz w:val="28"/>
          <w:szCs w:val="28"/>
          <w:lang w:eastAsia="ar-SA"/>
        </w:rPr>
        <w:t xml:space="preserve">5.6. </w:t>
      </w:r>
      <w:r w:rsidRPr="00E800D0">
        <w:rPr>
          <w:sz w:val="28"/>
          <w:szCs w:val="28"/>
          <w:lang w:eastAsia="ar-SA"/>
        </w:rPr>
        <w:t xml:space="preserve">Перечень оснований для приостановления рассмотрения жалобы в </w:t>
      </w:r>
      <w:proofErr w:type="gramStart"/>
      <w:r w:rsidRPr="00E800D0">
        <w:rPr>
          <w:sz w:val="28"/>
          <w:szCs w:val="28"/>
          <w:lang w:eastAsia="ar-SA"/>
        </w:rPr>
        <w:t>случае</w:t>
      </w:r>
      <w:proofErr w:type="gramEnd"/>
      <w:r w:rsidRPr="00E800D0">
        <w:rPr>
          <w:sz w:val="28"/>
          <w:szCs w:val="28"/>
          <w:lang w:eastAsia="ar-SA"/>
        </w:rPr>
        <w:t>, если возможность приостановления предусмотрена законодательством Российской Федерации, Ростовской области.</w:t>
      </w:r>
    </w:p>
    <w:p w:rsidR="003C2390" w:rsidRPr="00E800D0" w:rsidRDefault="003C2390" w:rsidP="005E52B9">
      <w:pPr>
        <w:widowControl w:val="0"/>
        <w:suppressAutoHyphens/>
        <w:autoSpaceDE w:val="0"/>
        <w:ind w:firstLine="720"/>
        <w:jc w:val="both"/>
        <w:rPr>
          <w:sz w:val="28"/>
          <w:szCs w:val="28"/>
          <w:lang w:eastAsia="ar-SA"/>
        </w:rPr>
      </w:pPr>
      <w:r w:rsidRPr="00E800D0">
        <w:rPr>
          <w:sz w:val="28"/>
          <w:szCs w:val="28"/>
          <w:lang w:eastAsia="ar-SA"/>
        </w:rPr>
        <w:t>Основания для приостановления рассмотрения жалобы отсутствуют.</w:t>
      </w:r>
    </w:p>
    <w:p w:rsidR="003C2390" w:rsidRPr="00E800D0" w:rsidRDefault="003C2390" w:rsidP="005E52B9">
      <w:pPr>
        <w:suppressAutoHyphens/>
        <w:spacing w:before="14"/>
        <w:ind w:firstLine="720"/>
        <w:jc w:val="both"/>
        <w:rPr>
          <w:sz w:val="28"/>
          <w:szCs w:val="28"/>
          <w:lang w:eastAsia="ar-SA"/>
        </w:rPr>
      </w:pPr>
      <w:r w:rsidRPr="00E800D0">
        <w:rPr>
          <w:bCs/>
          <w:color w:val="000000"/>
          <w:sz w:val="28"/>
          <w:szCs w:val="28"/>
          <w:lang w:eastAsia="ar-SA"/>
        </w:rPr>
        <w:t xml:space="preserve">5.7. </w:t>
      </w:r>
      <w:r w:rsidRPr="00E800D0">
        <w:rPr>
          <w:sz w:val="28"/>
          <w:szCs w:val="28"/>
          <w:lang w:eastAsia="ar-SA"/>
        </w:rPr>
        <w:t>Результат рассмотрения жалобы.</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По результатам рассмотрения жалобы в </w:t>
      </w:r>
      <w:proofErr w:type="gramStart"/>
      <w:r w:rsidRPr="00E800D0">
        <w:rPr>
          <w:sz w:val="28"/>
          <w:szCs w:val="28"/>
          <w:lang w:eastAsia="ar-SA"/>
        </w:rPr>
        <w:t>соответствии</w:t>
      </w:r>
      <w:proofErr w:type="gramEnd"/>
      <w:r w:rsidRPr="00E800D0">
        <w:rPr>
          <w:sz w:val="28"/>
          <w:szCs w:val="28"/>
          <w:lang w:eastAsia="ar-SA"/>
        </w:rPr>
        <w:t xml:space="preserve"> с </w:t>
      </w:r>
      <w:hyperlink r:id="rId10" w:history="1">
        <w:r w:rsidRPr="00E800D0">
          <w:rPr>
            <w:color w:val="0000FF"/>
            <w:sz w:val="28"/>
            <w:szCs w:val="28"/>
            <w:lang w:eastAsia="ar-SA"/>
          </w:rPr>
          <w:t>частью 7 статьи 11.2</w:t>
        </w:r>
      </w:hyperlink>
      <w:r w:rsidRPr="00E800D0">
        <w:rPr>
          <w:sz w:val="28"/>
          <w:szCs w:val="28"/>
          <w:lang w:eastAsia="ar-SA"/>
        </w:rPr>
        <w:t xml:space="preserve"> Федерального закона от 27.07.2010 N 210-ФЗ Администрация принимает одно из следующих решений:</w:t>
      </w:r>
    </w:p>
    <w:p w:rsidR="003C2390" w:rsidRPr="00E800D0" w:rsidRDefault="003C2390" w:rsidP="005E52B9">
      <w:pPr>
        <w:suppressAutoHyphens/>
        <w:ind w:firstLine="709"/>
        <w:jc w:val="both"/>
        <w:rPr>
          <w:sz w:val="28"/>
          <w:szCs w:val="28"/>
          <w:lang w:eastAsia="ar-SA"/>
        </w:rPr>
      </w:pPr>
      <w:r w:rsidRPr="00E800D0">
        <w:rPr>
          <w:sz w:val="28"/>
          <w:szCs w:val="28"/>
          <w:lang w:eastAsia="ar-SA"/>
        </w:rPr>
        <w:lastRenderedPageBreak/>
        <w:t>1) удовлетворить жалобу и принимает исчерпывающие меры по устранению выявленных нарушений;</w:t>
      </w:r>
    </w:p>
    <w:p w:rsidR="003C2390" w:rsidRPr="00E800D0" w:rsidRDefault="003C2390" w:rsidP="005E52B9">
      <w:pPr>
        <w:suppressAutoHyphens/>
        <w:ind w:firstLine="709"/>
        <w:jc w:val="both"/>
        <w:rPr>
          <w:sz w:val="28"/>
          <w:szCs w:val="28"/>
          <w:lang w:eastAsia="ar-SA"/>
        </w:rPr>
      </w:pPr>
      <w:r w:rsidRPr="00E800D0">
        <w:rPr>
          <w:sz w:val="28"/>
          <w:szCs w:val="28"/>
          <w:lang w:eastAsia="ar-SA"/>
        </w:rPr>
        <w:t xml:space="preserve"> 2) отказать в </w:t>
      </w:r>
      <w:proofErr w:type="gramStart"/>
      <w:r w:rsidRPr="00E800D0">
        <w:rPr>
          <w:sz w:val="28"/>
          <w:szCs w:val="28"/>
          <w:lang w:eastAsia="ar-SA"/>
        </w:rPr>
        <w:t>удовлетворении</w:t>
      </w:r>
      <w:proofErr w:type="gramEnd"/>
      <w:r w:rsidRPr="00E800D0">
        <w:rPr>
          <w:sz w:val="28"/>
          <w:szCs w:val="28"/>
          <w:lang w:eastAsia="ar-SA"/>
        </w:rPr>
        <w:t xml:space="preserve"> жалобы в следующих случаях:</w:t>
      </w:r>
    </w:p>
    <w:p w:rsidR="003C2390" w:rsidRPr="00E800D0" w:rsidRDefault="003C2390" w:rsidP="005E52B9">
      <w:pPr>
        <w:suppressAutoHyphens/>
        <w:autoSpaceDE w:val="0"/>
        <w:ind w:firstLine="709"/>
        <w:rPr>
          <w:sz w:val="28"/>
          <w:szCs w:val="28"/>
          <w:lang w:eastAsia="ar-SA"/>
        </w:rPr>
      </w:pPr>
      <w:r w:rsidRPr="00E800D0">
        <w:rPr>
          <w:sz w:val="28"/>
          <w:szCs w:val="28"/>
          <w:lang w:eastAsia="ar-SA"/>
        </w:rPr>
        <w:t xml:space="preserve"> -  наличие вступившего в законную силу решения суда, арбитражного суда по жалобе о том же предмете и по тем же основаниям;</w:t>
      </w:r>
    </w:p>
    <w:p w:rsidR="003C2390" w:rsidRPr="00E800D0" w:rsidRDefault="003C2390" w:rsidP="005E52B9">
      <w:pPr>
        <w:suppressAutoHyphens/>
        <w:autoSpaceDE w:val="0"/>
        <w:ind w:firstLine="709"/>
        <w:rPr>
          <w:sz w:val="28"/>
          <w:szCs w:val="28"/>
          <w:lang w:eastAsia="ar-SA"/>
        </w:rPr>
      </w:pPr>
      <w:r w:rsidRPr="00E800D0">
        <w:rPr>
          <w:sz w:val="28"/>
          <w:szCs w:val="28"/>
          <w:lang w:eastAsia="ar-SA"/>
        </w:rPr>
        <w:t xml:space="preserve">-  подача жалобы лицом, полномочия которого не подтверждены в </w:t>
      </w:r>
      <w:proofErr w:type="gramStart"/>
      <w:r w:rsidRPr="00E800D0">
        <w:rPr>
          <w:sz w:val="28"/>
          <w:szCs w:val="28"/>
          <w:lang w:eastAsia="ar-SA"/>
        </w:rPr>
        <w:t>порядке</w:t>
      </w:r>
      <w:proofErr w:type="gramEnd"/>
      <w:r w:rsidRPr="00E800D0">
        <w:rPr>
          <w:sz w:val="28"/>
          <w:szCs w:val="28"/>
          <w:lang w:eastAsia="ar-SA"/>
        </w:rPr>
        <w:t>, установленном законодательством Российской Федерации;</w:t>
      </w:r>
    </w:p>
    <w:p w:rsidR="003C2390" w:rsidRPr="00E800D0" w:rsidRDefault="003C2390" w:rsidP="005E52B9">
      <w:pPr>
        <w:suppressAutoHyphens/>
        <w:autoSpaceDE w:val="0"/>
        <w:ind w:firstLine="709"/>
        <w:jc w:val="both"/>
        <w:rPr>
          <w:sz w:val="28"/>
          <w:szCs w:val="28"/>
          <w:lang w:eastAsia="ar-SA"/>
        </w:rPr>
      </w:pPr>
      <w:r w:rsidRPr="00E800D0">
        <w:rPr>
          <w:sz w:val="28"/>
          <w:szCs w:val="28"/>
          <w:lang w:eastAsia="ar-SA"/>
        </w:rPr>
        <w:t>-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3C2390" w:rsidRPr="00E800D0" w:rsidRDefault="003C2390" w:rsidP="005E52B9">
      <w:pPr>
        <w:suppressAutoHyphens/>
        <w:autoSpaceDE w:val="0"/>
        <w:ind w:firstLine="709"/>
        <w:jc w:val="both"/>
        <w:rPr>
          <w:sz w:val="28"/>
          <w:szCs w:val="28"/>
          <w:lang w:eastAsia="ar-SA"/>
        </w:rPr>
      </w:pPr>
      <w:r w:rsidRPr="00E800D0">
        <w:rPr>
          <w:sz w:val="28"/>
          <w:szCs w:val="28"/>
          <w:lang w:eastAsia="ar-SA"/>
        </w:rPr>
        <w:t xml:space="preserve">Глава Администрации </w:t>
      </w:r>
      <w:r>
        <w:rPr>
          <w:sz w:val="28"/>
          <w:szCs w:val="28"/>
          <w:lang w:eastAsia="ar-SA"/>
        </w:rPr>
        <w:t>Каменно-Балковского</w:t>
      </w:r>
      <w:r w:rsidRPr="00E800D0">
        <w:rPr>
          <w:sz w:val="28"/>
          <w:szCs w:val="28"/>
          <w:lang w:eastAsia="ar-SA"/>
        </w:rPr>
        <w:t xml:space="preserve"> сельского поселения может оставить жалобу без ответа в следующих </w:t>
      </w:r>
      <w:proofErr w:type="gramStart"/>
      <w:r w:rsidRPr="00E800D0">
        <w:rPr>
          <w:sz w:val="28"/>
          <w:szCs w:val="28"/>
          <w:lang w:eastAsia="ar-SA"/>
        </w:rPr>
        <w:t>случаях</w:t>
      </w:r>
      <w:proofErr w:type="gramEnd"/>
      <w:r w:rsidRPr="00E800D0">
        <w:rPr>
          <w:sz w:val="28"/>
          <w:szCs w:val="28"/>
          <w:lang w:eastAsia="ar-SA"/>
        </w:rPr>
        <w:t>:</w:t>
      </w:r>
    </w:p>
    <w:p w:rsidR="003C2390" w:rsidRPr="00E800D0" w:rsidRDefault="003C2390" w:rsidP="005E52B9">
      <w:pPr>
        <w:suppressAutoHyphens/>
        <w:autoSpaceDE w:val="0"/>
        <w:ind w:firstLine="709"/>
        <w:jc w:val="both"/>
        <w:rPr>
          <w:sz w:val="28"/>
          <w:szCs w:val="28"/>
          <w:lang w:eastAsia="ar-SA"/>
        </w:rPr>
      </w:pPr>
      <w:r w:rsidRPr="00E800D0">
        <w:rPr>
          <w:sz w:val="28"/>
          <w:szCs w:val="28"/>
          <w:lang w:eastAsia="ar-SA"/>
        </w:rPr>
        <w:t>-  наличие в жалобе нецензурных либо оскорбительных выражений, угроз жизни, здоровью и имуществу должностного лица, а также членов его семьи;</w:t>
      </w:r>
    </w:p>
    <w:p w:rsidR="003C2390" w:rsidRPr="00E800D0" w:rsidRDefault="003C2390" w:rsidP="005E52B9">
      <w:pPr>
        <w:suppressAutoHyphens/>
        <w:autoSpaceDE w:val="0"/>
        <w:ind w:firstLine="709"/>
        <w:jc w:val="both"/>
        <w:rPr>
          <w:sz w:val="28"/>
          <w:szCs w:val="28"/>
          <w:lang w:eastAsia="ar-SA"/>
        </w:rPr>
      </w:pPr>
      <w:r w:rsidRPr="00E800D0">
        <w:rPr>
          <w:sz w:val="28"/>
          <w:szCs w:val="28"/>
          <w:lang w:eastAsia="ar-SA"/>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2390" w:rsidRPr="00E800D0" w:rsidRDefault="003C2390" w:rsidP="005E52B9">
      <w:pPr>
        <w:suppressAutoHyphens/>
        <w:ind w:firstLine="709"/>
        <w:jc w:val="both"/>
        <w:rPr>
          <w:sz w:val="28"/>
          <w:szCs w:val="28"/>
          <w:lang w:eastAsia="ar-SA"/>
        </w:rPr>
      </w:pPr>
      <w:r w:rsidRPr="00E800D0">
        <w:rPr>
          <w:bCs/>
          <w:color w:val="000000"/>
          <w:sz w:val="28"/>
          <w:szCs w:val="28"/>
          <w:lang w:eastAsia="ar-SA"/>
        </w:rPr>
        <w:t xml:space="preserve">5.8. </w:t>
      </w:r>
      <w:r w:rsidRPr="00E800D0">
        <w:rPr>
          <w:sz w:val="28"/>
          <w:szCs w:val="28"/>
          <w:lang w:eastAsia="ar-SA"/>
        </w:rPr>
        <w:t xml:space="preserve">Порядок информирования Заявителя о </w:t>
      </w:r>
      <w:proofErr w:type="gramStart"/>
      <w:r w:rsidRPr="00E800D0">
        <w:rPr>
          <w:sz w:val="28"/>
          <w:szCs w:val="28"/>
          <w:lang w:eastAsia="ar-SA"/>
        </w:rPr>
        <w:t>результатах</w:t>
      </w:r>
      <w:proofErr w:type="gramEnd"/>
      <w:r w:rsidRPr="00E800D0">
        <w:rPr>
          <w:sz w:val="28"/>
          <w:szCs w:val="28"/>
          <w:lang w:eastAsia="ar-SA"/>
        </w:rPr>
        <w:t xml:space="preserve"> рассмотрения жалобы.</w:t>
      </w:r>
    </w:p>
    <w:p w:rsidR="003C2390" w:rsidRPr="00E800D0" w:rsidRDefault="003C2390" w:rsidP="005E52B9">
      <w:pPr>
        <w:suppressAutoHyphens/>
        <w:spacing w:before="14"/>
        <w:jc w:val="both"/>
        <w:rPr>
          <w:sz w:val="28"/>
          <w:szCs w:val="28"/>
          <w:lang w:eastAsia="ar-SA"/>
        </w:rPr>
      </w:pPr>
      <w:r w:rsidRPr="00E800D0">
        <w:rPr>
          <w:sz w:val="28"/>
          <w:szCs w:val="28"/>
          <w:lang w:eastAsia="ar-SA"/>
        </w:rPr>
        <w:t xml:space="preserve">       Ответ по результатам рассмотрения жалобы направляется заявителю не позднее дня, следующего за днем принятия решения, в письменной форме.</w:t>
      </w:r>
    </w:p>
    <w:p w:rsidR="003C2390" w:rsidRPr="00E800D0" w:rsidRDefault="003C2390" w:rsidP="005E52B9">
      <w:pPr>
        <w:suppressAutoHyphens/>
        <w:spacing w:before="14"/>
        <w:ind w:firstLine="709"/>
        <w:jc w:val="both"/>
        <w:rPr>
          <w:sz w:val="28"/>
          <w:szCs w:val="28"/>
          <w:lang w:eastAsia="ar-SA"/>
        </w:rPr>
      </w:pPr>
      <w:r w:rsidRPr="00E800D0">
        <w:rPr>
          <w:sz w:val="28"/>
          <w:szCs w:val="28"/>
          <w:lang w:eastAsia="ar-SA"/>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Главы администрации </w:t>
      </w:r>
      <w:r>
        <w:rPr>
          <w:sz w:val="28"/>
          <w:szCs w:val="28"/>
          <w:lang w:eastAsia="ar-SA"/>
        </w:rPr>
        <w:t>Каменно-Балковского</w:t>
      </w:r>
      <w:r w:rsidRPr="00E800D0">
        <w:rPr>
          <w:sz w:val="28"/>
          <w:szCs w:val="28"/>
          <w:lang w:eastAsia="ar-SA"/>
        </w:rPr>
        <w:t xml:space="preserve"> сельского поселения.</w:t>
      </w:r>
    </w:p>
    <w:p w:rsidR="003C2390" w:rsidRPr="00E800D0" w:rsidRDefault="003C2390" w:rsidP="005E52B9">
      <w:pPr>
        <w:shd w:val="clear" w:color="auto" w:fill="FFFFFF"/>
        <w:suppressAutoHyphens/>
        <w:spacing w:before="14"/>
        <w:ind w:firstLine="720"/>
        <w:jc w:val="both"/>
        <w:rPr>
          <w:sz w:val="28"/>
          <w:szCs w:val="28"/>
          <w:lang w:eastAsia="ar-SA"/>
        </w:rPr>
      </w:pPr>
      <w:r w:rsidRPr="00E800D0">
        <w:rPr>
          <w:bCs/>
          <w:color w:val="000000"/>
          <w:sz w:val="28"/>
          <w:szCs w:val="28"/>
          <w:lang w:eastAsia="ar-SA"/>
        </w:rPr>
        <w:t xml:space="preserve">5.9. </w:t>
      </w:r>
      <w:r w:rsidRPr="00E800D0">
        <w:rPr>
          <w:sz w:val="28"/>
          <w:szCs w:val="28"/>
          <w:lang w:eastAsia="ar-SA"/>
        </w:rPr>
        <w:t>Порядок обжалования решения по жалобе.</w:t>
      </w:r>
    </w:p>
    <w:p w:rsidR="003C2390" w:rsidRPr="00E800D0" w:rsidRDefault="003C2390" w:rsidP="005E52B9">
      <w:pPr>
        <w:suppressAutoHyphens/>
        <w:ind w:firstLine="720"/>
        <w:jc w:val="both"/>
        <w:rPr>
          <w:sz w:val="28"/>
          <w:szCs w:val="28"/>
          <w:lang w:eastAsia="ar-SA"/>
        </w:rPr>
      </w:pPr>
      <w:r w:rsidRPr="00E800D0">
        <w:rPr>
          <w:sz w:val="28"/>
          <w:szCs w:val="28"/>
          <w:lang w:eastAsia="ar-SA"/>
        </w:rPr>
        <w:t xml:space="preserve">В случае установления в ходе или по результатам </w:t>
      </w:r>
      <w:proofErr w:type="gramStart"/>
      <w:r w:rsidRPr="00E800D0">
        <w:rPr>
          <w:sz w:val="28"/>
          <w:szCs w:val="28"/>
          <w:lang w:eastAsia="ar-SA"/>
        </w:rPr>
        <w:t>рассмотрения жалобы признаков состава административного правонарушения</w:t>
      </w:r>
      <w:proofErr w:type="gramEnd"/>
      <w:r w:rsidRPr="00E800D0">
        <w:rPr>
          <w:sz w:val="28"/>
          <w:szCs w:val="28"/>
          <w:lang w:eastAsia="ar-SA"/>
        </w:rPr>
        <w:t xml:space="preserve"> или преступления должностное лицо, наделенное полномочиями по рассмотрению жалоб в соответствии с пунктом 5.2, незамедлительно направляет соответствующие материалы в органы прокуратуры.</w:t>
      </w:r>
    </w:p>
    <w:p w:rsidR="003C2390" w:rsidRPr="00E800D0" w:rsidRDefault="003C2390" w:rsidP="005E52B9">
      <w:pPr>
        <w:suppressAutoHyphens/>
        <w:jc w:val="both"/>
        <w:rPr>
          <w:sz w:val="28"/>
          <w:szCs w:val="28"/>
          <w:lang w:eastAsia="ar-SA"/>
        </w:rPr>
      </w:pPr>
    </w:p>
    <w:p w:rsidR="003C2390" w:rsidRPr="00E800D0" w:rsidRDefault="003C2390" w:rsidP="005E52B9">
      <w:pPr>
        <w:tabs>
          <w:tab w:val="left" w:pos="709"/>
        </w:tabs>
        <w:suppressAutoHyphens/>
        <w:jc w:val="center"/>
        <w:rPr>
          <w:sz w:val="28"/>
          <w:szCs w:val="28"/>
          <w:lang w:eastAsia="ar-SA"/>
        </w:rPr>
      </w:pPr>
    </w:p>
    <w:p w:rsidR="003C2390" w:rsidRPr="00E800D0" w:rsidRDefault="003C2390" w:rsidP="005E52B9">
      <w:pPr>
        <w:suppressAutoHyphens/>
        <w:ind w:firstLine="709"/>
        <w:jc w:val="both"/>
        <w:rPr>
          <w:sz w:val="28"/>
          <w:szCs w:val="28"/>
          <w:lang w:eastAsia="ar-SA"/>
        </w:rPr>
      </w:pPr>
    </w:p>
    <w:p w:rsidR="003C2390" w:rsidRPr="00E800D0" w:rsidRDefault="003C2390" w:rsidP="005E52B9">
      <w:pPr>
        <w:suppressAutoHyphens/>
        <w:rPr>
          <w:sz w:val="28"/>
          <w:szCs w:val="28"/>
          <w:lang w:eastAsia="ar-SA"/>
        </w:rPr>
      </w:pPr>
    </w:p>
    <w:p w:rsidR="003C2390" w:rsidRPr="00E800D0" w:rsidRDefault="003C2390" w:rsidP="005E52B9">
      <w:pPr>
        <w:suppressAutoHyphens/>
        <w:rPr>
          <w:sz w:val="28"/>
          <w:szCs w:val="28"/>
          <w:lang w:eastAsia="ar-SA"/>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367833">
      <w:pPr>
        <w:widowControl w:val="0"/>
        <w:tabs>
          <w:tab w:val="left" w:pos="5980"/>
        </w:tabs>
        <w:suppressAutoHyphens/>
        <w:rPr>
          <w:rFonts w:cs="FreeSans"/>
          <w:bCs/>
          <w:color w:val="00000A"/>
          <w:sz w:val="28"/>
          <w:szCs w:val="28"/>
          <w:lang w:eastAsia="zh-CN" w:bidi="hi-IN"/>
        </w:rPr>
      </w:pPr>
    </w:p>
    <w:p w:rsidR="003C2390" w:rsidRPr="00014549" w:rsidRDefault="003C2390" w:rsidP="005E52B9">
      <w:pPr>
        <w:widowControl w:val="0"/>
        <w:jc w:val="right"/>
        <w:rPr>
          <w:sz w:val="20"/>
          <w:szCs w:val="20"/>
        </w:rPr>
      </w:pPr>
      <w:r>
        <w:rPr>
          <w:rFonts w:cs="FreeSans"/>
          <w:bCs/>
          <w:color w:val="00000A"/>
          <w:sz w:val="28"/>
          <w:szCs w:val="28"/>
          <w:lang w:eastAsia="zh-CN" w:bidi="hi-IN"/>
        </w:rPr>
        <w:tab/>
      </w:r>
      <w:r>
        <w:rPr>
          <w:rFonts w:cs="FreeSans"/>
          <w:bCs/>
          <w:color w:val="00000A"/>
          <w:sz w:val="28"/>
          <w:szCs w:val="28"/>
          <w:lang w:eastAsia="zh-CN" w:bidi="hi-IN"/>
        </w:rPr>
        <w:tab/>
      </w:r>
      <w:r w:rsidRPr="00014549">
        <w:rPr>
          <w:sz w:val="20"/>
          <w:szCs w:val="20"/>
        </w:rPr>
        <w:t>Приложение №1</w:t>
      </w:r>
    </w:p>
    <w:p w:rsidR="003C2390" w:rsidRPr="005E52B9" w:rsidRDefault="003C2390" w:rsidP="005E52B9">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bCs/>
          <w:color w:val="00000A"/>
          <w:sz w:val="20"/>
          <w:szCs w:val="20"/>
          <w:lang w:eastAsia="zh-CN" w:bidi="hi-IN"/>
        </w:rPr>
        <w:t>З</w:t>
      </w:r>
      <w:r w:rsidRPr="005E52B9">
        <w:rPr>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3C2390" w:rsidRDefault="003C2390" w:rsidP="005E52B9">
      <w:pPr>
        <w:widowControl w:val="0"/>
        <w:rPr>
          <w:sz w:val="20"/>
          <w:szCs w:val="20"/>
        </w:rPr>
      </w:pPr>
    </w:p>
    <w:p w:rsidR="003C2390" w:rsidRDefault="003C2390" w:rsidP="005E52B9">
      <w:pPr>
        <w:jc w:val="center"/>
        <w:rPr>
          <w:sz w:val="28"/>
          <w:szCs w:val="28"/>
        </w:rPr>
      </w:pPr>
      <w:r w:rsidRPr="00E800D0">
        <w:rPr>
          <w:sz w:val="28"/>
          <w:szCs w:val="28"/>
        </w:rPr>
        <w:t>Перечень документов, необходимых для предоставления муниципальной услуги </w:t>
      </w:r>
    </w:p>
    <w:p w:rsidR="003C2390" w:rsidRPr="00E800D0" w:rsidRDefault="003C2390" w:rsidP="005E52B9">
      <w:pPr>
        <w:jc w:val="center"/>
        <w:rPr>
          <w:sz w:val="28"/>
          <w:szCs w:val="28"/>
        </w:rPr>
      </w:pPr>
    </w:p>
    <w:tbl>
      <w:tblPr>
        <w:tblpPr w:leftFromText="180" w:rightFromText="180" w:vertAnchor="text" w:tblpY="1"/>
        <w:tblOverlap w:val="never"/>
        <w:tblW w:w="0" w:type="auto"/>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681"/>
        <w:gridCol w:w="8689"/>
      </w:tblGrid>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rPr>
                <w:sz w:val="28"/>
                <w:szCs w:val="28"/>
              </w:rPr>
            </w:pPr>
            <w:r w:rsidRPr="00E800D0">
              <w:rPr>
                <w:sz w:val="28"/>
                <w:szCs w:val="28"/>
              </w:rPr>
              <w:t>№</w:t>
            </w:r>
          </w:p>
          <w:p w:rsidR="003C2390" w:rsidRPr="00E800D0" w:rsidRDefault="003C2390" w:rsidP="00006C02">
            <w:pPr>
              <w:jc w:val="center"/>
              <w:rPr>
                <w:sz w:val="28"/>
                <w:szCs w:val="28"/>
              </w:rPr>
            </w:pPr>
            <w:proofErr w:type="gramStart"/>
            <w:r w:rsidRPr="00E800D0">
              <w:rPr>
                <w:sz w:val="28"/>
                <w:szCs w:val="28"/>
              </w:rPr>
              <w:t>п</w:t>
            </w:r>
            <w:proofErr w:type="gramEnd"/>
            <w:r w:rsidRPr="00E800D0">
              <w:rPr>
                <w:sz w:val="28"/>
                <w:szCs w:val="28"/>
              </w:rPr>
              <w:t>/п</w:t>
            </w:r>
          </w:p>
        </w:tc>
        <w:tc>
          <w:tcPr>
            <w:tcW w:w="9356" w:type="dxa"/>
            <w:tcBorders>
              <w:top w:val="outset" w:sz="6" w:space="0" w:color="auto"/>
              <w:left w:val="outset" w:sz="6" w:space="0" w:color="auto"/>
              <w:bottom w:val="outset" w:sz="6" w:space="0" w:color="auto"/>
            </w:tcBorders>
          </w:tcPr>
          <w:p w:rsidR="003C2390" w:rsidRPr="00E800D0" w:rsidRDefault="003C2390" w:rsidP="00006C02">
            <w:pPr>
              <w:jc w:val="center"/>
              <w:rPr>
                <w:sz w:val="28"/>
                <w:szCs w:val="28"/>
              </w:rPr>
            </w:pPr>
            <w:r w:rsidRPr="00E800D0">
              <w:rPr>
                <w:sz w:val="28"/>
                <w:szCs w:val="28"/>
              </w:rPr>
              <w:t>Наименование документа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r w:rsidRPr="00E800D0">
              <w:t>1.</w:t>
            </w:r>
          </w:p>
        </w:tc>
        <w:tc>
          <w:tcPr>
            <w:tcW w:w="9356" w:type="dxa"/>
            <w:tcBorders>
              <w:top w:val="outset" w:sz="6" w:space="0" w:color="auto"/>
              <w:left w:val="outset" w:sz="6" w:space="0" w:color="auto"/>
              <w:bottom w:val="outset" w:sz="6" w:space="0" w:color="auto"/>
            </w:tcBorders>
          </w:tcPr>
          <w:p w:rsidR="003C2390" w:rsidRPr="00E800D0" w:rsidRDefault="003C2390" w:rsidP="00006C02">
            <w:r w:rsidRPr="00E800D0">
              <w:t>Заявление – оригинал</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r w:rsidRPr="00E800D0">
              <w:t>2.</w:t>
            </w:r>
          </w:p>
        </w:tc>
        <w:tc>
          <w:tcPr>
            <w:tcW w:w="9356" w:type="dxa"/>
            <w:tcBorders>
              <w:top w:val="outset" w:sz="6" w:space="0" w:color="auto"/>
              <w:left w:val="outset" w:sz="6" w:space="0" w:color="auto"/>
              <w:bottom w:val="outset" w:sz="6" w:space="0" w:color="auto"/>
            </w:tcBorders>
          </w:tcPr>
          <w:p w:rsidR="003C2390" w:rsidRPr="00E800D0" w:rsidRDefault="003C2390" w:rsidP="00006C02">
            <w:pPr>
              <w:suppressAutoHyphens/>
            </w:pPr>
            <w:r w:rsidRPr="00E800D0">
              <w:t>Документ, удостоверяющий личность заявителя или представителя заявителя:</w:t>
            </w:r>
            <w:r w:rsidRPr="00E800D0">
              <w:rPr>
                <w:sz w:val="16"/>
                <w:szCs w:val="16"/>
                <w:lang w:eastAsia="ar-SA"/>
              </w:rPr>
              <w:t xml:space="preserve"> - </w:t>
            </w:r>
            <w:r w:rsidRPr="00E800D0">
              <w:rPr>
                <w:i/>
                <w:lang w:eastAsia="ar-SA"/>
              </w:rPr>
              <w:lastRenderedPageBreak/>
              <w:t>Копия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pPr>
              <w:rPr>
                <w:b/>
              </w:rPr>
            </w:pPr>
            <w:r w:rsidRPr="00DA529D">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2.2. Временное удостоверение личности (для граждан Российской Федерации)</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2.3. Паспорт гражданина иностранного государства, легализованный на территории Российской Федерации (для иностранных граждан)</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2.4. Разрешение на временное проживание (для лиц без гражданства)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2.5. Вид на жительство (для лиц без гражданства)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2.6. Удостоверение беженца в Российской Федерации (для беженцев)</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 xml:space="preserve">2.7. Свидетельство о </w:t>
            </w:r>
            <w:proofErr w:type="gramStart"/>
            <w:r w:rsidRPr="00DA529D">
              <w:t>рассмотрении</w:t>
            </w:r>
            <w:proofErr w:type="gramEnd"/>
            <w:r w:rsidRPr="00DA529D">
              <w:t xml:space="preserve"> ходатайства о признании беженцем на территории Российской Федерации (для беженцев)</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2.8. Свидетельство</w:t>
            </w:r>
          </w:p>
          <w:p w:rsidR="003C2390" w:rsidRPr="00DA529D" w:rsidRDefault="003C2390" w:rsidP="00006C02">
            <w:r w:rsidRPr="00DA529D">
              <w:t xml:space="preserve">о </w:t>
            </w:r>
            <w:proofErr w:type="gramStart"/>
            <w:r w:rsidRPr="00DA529D">
              <w:t>предоставлении</w:t>
            </w:r>
            <w:proofErr w:type="gramEnd"/>
            <w:r w:rsidRPr="00DA529D">
              <w:t xml:space="preserve"> временного убежища на территории</w:t>
            </w:r>
          </w:p>
          <w:p w:rsidR="003C2390" w:rsidRPr="00DA529D" w:rsidRDefault="003C2390" w:rsidP="00006C02">
            <w:r w:rsidRPr="00DA529D">
              <w:t>Российской Федерации</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DA529D" w:rsidRDefault="003C2390" w:rsidP="00006C02">
            <w:r w:rsidRPr="00DA529D">
              <w:t xml:space="preserve">2.9. Свидетельство о </w:t>
            </w:r>
            <w:proofErr w:type="gramStart"/>
            <w:r w:rsidRPr="00DA529D">
              <w:t>рождении</w:t>
            </w:r>
            <w:proofErr w:type="gramEnd"/>
            <w:r w:rsidRPr="00DA529D">
              <w:t xml:space="preserve"> (для лиц, не достигших возраста 14 лет)</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r>
              <w:t>3.</w:t>
            </w: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w:t>
            </w:r>
            <w:proofErr w:type="gramStart"/>
            <w:r w:rsidRPr="00803222">
              <w:t>-</w:t>
            </w:r>
            <w:r w:rsidRPr="00E800D0">
              <w:rPr>
                <w:i/>
                <w:lang w:eastAsia="ar-SA"/>
              </w:rPr>
              <w:t>К</w:t>
            </w:r>
            <w:proofErr w:type="gramEnd"/>
            <w:r w:rsidRPr="00E800D0">
              <w:rPr>
                <w:i/>
                <w:lang w:eastAsia="ar-SA"/>
              </w:rPr>
              <w:t>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3.1. Для представителей физического лица: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 xml:space="preserve">3.1.1.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 xml:space="preserve">3.1.2. Свидетельство о </w:t>
            </w:r>
            <w:proofErr w:type="gramStart"/>
            <w:r w:rsidRPr="00803222">
              <w:t>рождении</w:t>
            </w:r>
            <w:proofErr w:type="gramEnd"/>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 xml:space="preserve">3.1.3. Акт органа опеки и попечительства о </w:t>
            </w:r>
            <w:proofErr w:type="gramStart"/>
            <w:r w:rsidRPr="00803222">
              <w:t>назначении</w:t>
            </w:r>
            <w:proofErr w:type="gramEnd"/>
            <w:r w:rsidRPr="00803222">
              <w:t xml:space="preserve"> опекуна или попечителя</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3.2. Для представителей юридического лица: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 xml:space="preserve">3.2.1. Доверенность, оформленная в установленном законом </w:t>
            </w:r>
            <w:proofErr w:type="gramStart"/>
            <w:r w:rsidRPr="00803222">
              <w:t>порядке</w:t>
            </w:r>
            <w:proofErr w:type="gramEnd"/>
            <w:r w:rsidRPr="00803222">
              <w:t>, на представление интересов заявителя</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E800D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803222" w:rsidRDefault="003C2390" w:rsidP="00006C02">
            <w:r w:rsidRPr="00803222">
              <w:t xml:space="preserve">3.2.2. Определение арбитражного суда о </w:t>
            </w:r>
            <w:proofErr w:type="gramStart"/>
            <w:r w:rsidRPr="00803222">
              <w:t>введении</w:t>
            </w:r>
            <w:proofErr w:type="gramEnd"/>
            <w:r w:rsidRPr="00803222">
              <w:t xml:space="preserve"> внешнего управления и назначении внешнего управляющего (для организации, в отношении которой введена процедура внешнего управления)</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r w:rsidRPr="00CA6CA0">
              <w:t>4.</w:t>
            </w: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t>Выписка из ЕГРИП—</w:t>
            </w:r>
            <w:r w:rsidRPr="00CA6CA0">
              <w:rPr>
                <w:i/>
              </w:rPr>
              <w:t>оригинал-1</w:t>
            </w:r>
            <w:r w:rsidRPr="00CA6CA0">
              <w:t>(для индивидуального предпринимателя)</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r>
              <w:t>5.</w:t>
            </w: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t>Выписка из ЕГРЮЛ—</w:t>
            </w:r>
            <w:r w:rsidRPr="00CA6CA0">
              <w:rPr>
                <w:i/>
              </w:rPr>
              <w:t>оригинал-1</w:t>
            </w:r>
            <w:r w:rsidRPr="00CA6CA0">
              <w:t>(для юридических лиц)</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r>
              <w:t>6.</w:t>
            </w: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Документы - основания для внесения изменений в договор аренды земельного участка: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6.1. Документ, подтверждающий смену фамилии, имени или отчества (при изменении фамилии, имени или отчества физического лица):</w:t>
            </w:r>
            <w:r w:rsidRPr="00CA6CA0">
              <w:rPr>
                <w:i/>
                <w:lang w:eastAsia="ar-SA"/>
              </w:rPr>
              <w:t xml:space="preserve"> Копия при предъявлении оригинала-1</w:t>
            </w:r>
          </w:p>
          <w:p w:rsidR="003C2390" w:rsidRPr="00CA6CA0" w:rsidRDefault="003C2390" w:rsidP="00006C02">
            <w:pPr>
              <w:rPr>
                <w:bCs/>
              </w:rPr>
            </w:pPr>
            <w:r w:rsidRPr="00CA6CA0">
              <w:rPr>
                <w:bCs/>
              </w:rPr>
              <w:t>6.1.1. свидетельство о перемене имени,</w:t>
            </w:r>
          </w:p>
          <w:p w:rsidR="003C2390" w:rsidRPr="00CA6CA0" w:rsidRDefault="003C2390" w:rsidP="00006C02">
            <w:r w:rsidRPr="00CA6CA0">
              <w:t>6.1.2. свидетельство</w:t>
            </w:r>
          </w:p>
          <w:p w:rsidR="003C2390" w:rsidRPr="00CA6CA0" w:rsidRDefault="003C2390" w:rsidP="00006C02">
            <w:r w:rsidRPr="00CA6CA0">
              <w:t xml:space="preserve">о </w:t>
            </w:r>
            <w:proofErr w:type="gramStart"/>
            <w:r w:rsidRPr="00CA6CA0">
              <w:t>заключении</w:t>
            </w:r>
            <w:proofErr w:type="gramEnd"/>
            <w:r w:rsidRPr="00CA6CA0">
              <w:t xml:space="preserve"> брака,</w:t>
            </w:r>
          </w:p>
          <w:p w:rsidR="003C2390" w:rsidRPr="00CA6CA0" w:rsidRDefault="003C2390" w:rsidP="00006C02">
            <w:pPr>
              <w:rPr>
                <w:bCs/>
              </w:rPr>
            </w:pPr>
            <w:r w:rsidRPr="00CA6CA0">
              <w:t xml:space="preserve">6.1.3 свидетельство о </w:t>
            </w:r>
            <w:proofErr w:type="gramStart"/>
            <w:r w:rsidRPr="00CA6CA0">
              <w:t>расторжении</w:t>
            </w:r>
            <w:proofErr w:type="gramEnd"/>
            <w:r w:rsidRPr="00CA6CA0">
              <w:t xml:space="preserve"> брака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rPr>
                <w:bCs/>
              </w:rPr>
              <w:t>6.2. Выписка из ЕГРИП (при изменении фамилии, имени или отчества индивидуального предпринимателя</w:t>
            </w:r>
            <w:proofErr w:type="gramStart"/>
            <w:r w:rsidRPr="00CA6CA0">
              <w:rPr>
                <w:bCs/>
              </w:rPr>
              <w:t>)</w:t>
            </w:r>
            <w:r>
              <w:t>-</w:t>
            </w:r>
            <w:proofErr w:type="gramEnd"/>
            <w:r w:rsidRPr="00CA6CA0">
              <w:rPr>
                <w:i/>
              </w:rPr>
              <w:t>оригинал-1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rPr>
                <w:bCs/>
              </w:rPr>
              <w:t>6.3. Выписка из ЕГРЮЛ (при изменении наименования или организационно-правовой формы юридического лица</w:t>
            </w:r>
            <w:proofErr w:type="gramStart"/>
            <w:r w:rsidRPr="00CA6CA0">
              <w:rPr>
                <w:bCs/>
              </w:rPr>
              <w:t>)</w:t>
            </w:r>
            <w:r>
              <w:t>-</w:t>
            </w:r>
            <w:proofErr w:type="gramEnd"/>
            <w:r w:rsidRPr="00CA6CA0">
              <w:rPr>
                <w:i/>
              </w:rPr>
              <w:t>оригинал-1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rPr>
                <w:bCs/>
              </w:rPr>
              <w:t>6.4. Выписка из ЕГРН о переходе прав на объект недвижимости (при переходе права собственности на здания, строения, сооружения, находящиеся на земельном участке</w:t>
            </w:r>
            <w:proofErr w:type="gramStart"/>
            <w:r w:rsidRPr="00CA6CA0">
              <w:rPr>
                <w:bCs/>
              </w:rPr>
              <w:t>)</w:t>
            </w:r>
            <w:r>
              <w:t>-</w:t>
            </w:r>
            <w:proofErr w:type="gramEnd"/>
            <w:r w:rsidRPr="00CA6CA0">
              <w:rPr>
                <w:i/>
              </w:rPr>
              <w:t>оригинал-1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 xml:space="preserve">6.5. При изменении доли в праве собственности (хозяйственного ведения) на </w:t>
            </w:r>
            <w:r w:rsidRPr="00CA6CA0">
              <w:rPr>
                <w:bCs/>
              </w:rPr>
              <w:lastRenderedPageBreak/>
              <w:t>объек</w:t>
            </w:r>
            <w:proofErr w:type="gramStart"/>
            <w:r w:rsidRPr="00CA6CA0">
              <w:rPr>
                <w:bCs/>
              </w:rPr>
              <w:t>т(</w:t>
            </w:r>
            <w:proofErr w:type="gramEnd"/>
            <w:r w:rsidRPr="00CA6CA0">
              <w:rPr>
                <w:bCs/>
              </w:rPr>
              <w:t>ы) недвижимого имущества, расположенные(</w:t>
            </w:r>
            <w:proofErr w:type="spellStart"/>
            <w:r w:rsidRPr="00CA6CA0">
              <w:rPr>
                <w:bCs/>
              </w:rPr>
              <w:t>ых</w:t>
            </w:r>
            <w:proofErr w:type="spellEnd"/>
            <w:r w:rsidRPr="00CA6CA0">
              <w:rPr>
                <w:bCs/>
              </w:rPr>
              <w:t>) на земельном участке:</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rPr>
                <w:bCs/>
              </w:rPr>
              <w:t>6.5.1.</w:t>
            </w:r>
            <w:r w:rsidRPr="00CA6CA0">
              <w:t> Выписка из ЕГРН об объекте недвижимости (в случае, если права зарегистрированы в ЕГРН</w:t>
            </w:r>
            <w:proofErr w:type="gramStart"/>
            <w:r w:rsidRPr="00CA6CA0">
              <w:t>)</w:t>
            </w:r>
            <w:r>
              <w:t>-</w:t>
            </w:r>
            <w:proofErr w:type="gramEnd"/>
            <w:r w:rsidRPr="00CA6CA0">
              <w:rPr>
                <w:i/>
              </w:rPr>
              <w:t>оригинал</w:t>
            </w:r>
            <w:r>
              <w:rPr>
                <w:i/>
              </w:rPr>
              <w:t>-</w:t>
            </w:r>
            <w:r w:rsidRPr="00CA6CA0">
              <w:rPr>
                <w:i/>
              </w:rPr>
              <w:t>1</w:t>
            </w:r>
            <w:r w:rsidRPr="00CA6CA0">
              <w:rPr>
                <w:b/>
              </w:rPr>
              <w:t>или</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t>6.5.2. В случае</w:t>
            </w:r>
            <w:proofErr w:type="gramStart"/>
            <w:r w:rsidRPr="00CA6CA0">
              <w:t>,</w:t>
            </w:r>
            <w:proofErr w:type="gramEnd"/>
            <w:r w:rsidRPr="00CA6CA0">
              <w:t xml:space="preserve"> если права не зарегистрированы в ЕГРН:</w:t>
            </w:r>
            <w:r w:rsidRPr="00CA6CA0">
              <w:rPr>
                <w:i/>
                <w:lang w:eastAsia="ar-SA"/>
              </w:rPr>
              <w:t xml:space="preserve"> Копия при предъявлении оригинала-1</w:t>
            </w:r>
          </w:p>
          <w:p w:rsidR="003C2390" w:rsidRPr="00CA6CA0" w:rsidRDefault="003C2390" w:rsidP="00006C02">
            <w:pPr>
              <w:rPr>
                <w:bCs/>
              </w:rPr>
            </w:pPr>
            <w:r w:rsidRPr="00CA6CA0">
              <w:rPr>
                <w:bCs/>
              </w:rPr>
              <w:t xml:space="preserve">6.5.2.1. Соглашение о </w:t>
            </w:r>
            <w:proofErr w:type="gramStart"/>
            <w:r w:rsidRPr="00CA6CA0">
              <w:rPr>
                <w:bCs/>
              </w:rPr>
              <w:t>распределении</w:t>
            </w:r>
            <w:proofErr w:type="gramEnd"/>
            <w:r w:rsidRPr="00CA6CA0">
              <w:rPr>
                <w:bCs/>
              </w:rPr>
              <w:t xml:space="preserve"> долей между правообладателями объекта (</w:t>
            </w:r>
            <w:proofErr w:type="spellStart"/>
            <w:r w:rsidRPr="00CA6CA0">
              <w:rPr>
                <w:bCs/>
              </w:rPr>
              <w:t>ов</w:t>
            </w:r>
            <w:proofErr w:type="spellEnd"/>
            <w:r w:rsidRPr="00CA6CA0">
              <w:rPr>
                <w:bCs/>
              </w:rPr>
              <w:t>) недвижимого имущества, расположенного (</w:t>
            </w:r>
            <w:proofErr w:type="spellStart"/>
            <w:r w:rsidRPr="00CA6CA0">
              <w:rPr>
                <w:bCs/>
              </w:rPr>
              <w:t>ых</w:t>
            </w:r>
            <w:proofErr w:type="spellEnd"/>
            <w:r w:rsidRPr="00CA6CA0">
              <w:rPr>
                <w:bCs/>
              </w:rPr>
              <w:t>) на земельном участке</w:t>
            </w:r>
          </w:p>
          <w:p w:rsidR="003C2390" w:rsidRPr="00CA6CA0" w:rsidRDefault="003C2390" w:rsidP="00006C02">
            <w:pPr>
              <w:rPr>
                <w:b/>
                <w:bCs/>
              </w:rPr>
            </w:pPr>
            <w:r w:rsidRPr="00CA6CA0">
              <w:rPr>
                <w:b/>
                <w:bCs/>
              </w:rPr>
              <w:t>или</w:t>
            </w:r>
          </w:p>
          <w:p w:rsidR="003C2390" w:rsidRPr="00CA6CA0" w:rsidRDefault="003C2390" w:rsidP="00006C02">
            <w:pPr>
              <w:rPr>
                <w:b/>
                <w:bCs/>
              </w:rPr>
            </w:pPr>
            <w:r w:rsidRPr="00CA6CA0">
              <w:rPr>
                <w:bCs/>
              </w:rPr>
              <w:t xml:space="preserve">6.5.2.2.решение суда об </w:t>
            </w:r>
            <w:proofErr w:type="gramStart"/>
            <w:r w:rsidRPr="00CA6CA0">
              <w:rPr>
                <w:bCs/>
              </w:rPr>
              <w:t>определении</w:t>
            </w:r>
            <w:proofErr w:type="gramEnd"/>
            <w:r w:rsidRPr="00CA6CA0">
              <w:rPr>
                <w:bCs/>
              </w:rPr>
              <w:t xml:space="preserve"> доли в праве собственности на здание </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6.6. При изменении порядка пользования земельным участком:</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 xml:space="preserve">6.6.1. Решение суда об определении порядка пользования </w:t>
            </w:r>
            <w:proofErr w:type="gramStart"/>
            <w:r w:rsidRPr="00CA6CA0">
              <w:rPr>
                <w:bCs/>
              </w:rPr>
              <w:t>земельным</w:t>
            </w:r>
            <w:proofErr w:type="gramEnd"/>
            <w:r w:rsidRPr="00CA6CA0">
              <w:rPr>
                <w:bCs/>
              </w:rPr>
              <w:t xml:space="preserve"> участком</w:t>
            </w:r>
            <w:r w:rsidRPr="00CA6CA0">
              <w:rPr>
                <w:i/>
                <w:lang w:eastAsia="ar-SA"/>
              </w:rPr>
              <w:t>-Копия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6.6.2. Соглашение между правообладателями объекта (</w:t>
            </w:r>
            <w:proofErr w:type="spellStart"/>
            <w:r w:rsidRPr="00CA6CA0">
              <w:rPr>
                <w:bCs/>
              </w:rPr>
              <w:t>ов</w:t>
            </w:r>
            <w:proofErr w:type="spellEnd"/>
            <w:r w:rsidRPr="00CA6CA0">
              <w:rPr>
                <w:bCs/>
              </w:rPr>
              <w:t>) недвижимого имущества, расположенного (</w:t>
            </w:r>
            <w:proofErr w:type="spellStart"/>
            <w:r w:rsidRPr="00CA6CA0">
              <w:rPr>
                <w:bCs/>
              </w:rPr>
              <w:t>ых</w:t>
            </w:r>
            <w:proofErr w:type="spellEnd"/>
            <w:r w:rsidRPr="00CA6CA0">
              <w:rPr>
                <w:bCs/>
              </w:rPr>
              <w:t xml:space="preserve">) на земельном участке, об определении порядка пользования </w:t>
            </w:r>
            <w:proofErr w:type="gramStart"/>
            <w:r w:rsidRPr="00CA6CA0">
              <w:rPr>
                <w:bCs/>
              </w:rPr>
              <w:t>земельным</w:t>
            </w:r>
            <w:proofErr w:type="gramEnd"/>
            <w:r w:rsidRPr="00CA6CA0">
              <w:rPr>
                <w:bCs/>
              </w:rPr>
              <w:t xml:space="preserve"> участком</w:t>
            </w:r>
            <w:r w:rsidRPr="00CA6CA0">
              <w:rPr>
                <w:i/>
                <w:lang w:eastAsia="ar-SA"/>
              </w:rPr>
              <w:t>-Копия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6.7. При наследовании обязательств по договору аренды:</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6.7.1.</w:t>
            </w:r>
            <w:r w:rsidRPr="00CA6CA0">
              <w:t xml:space="preserve"> свидетельство о </w:t>
            </w:r>
            <w:proofErr w:type="gramStart"/>
            <w:r w:rsidRPr="00CA6CA0">
              <w:t>праве</w:t>
            </w:r>
            <w:proofErr w:type="gramEnd"/>
            <w:r w:rsidRPr="00CA6CA0">
              <w:t xml:space="preserve"> на наследство по закону </w:t>
            </w:r>
            <w:r w:rsidRPr="00CA6CA0">
              <w:rPr>
                <w:i/>
              </w:rPr>
              <w:t>(выданное нотариусом)</w:t>
            </w:r>
            <w:r>
              <w:rPr>
                <w:i/>
              </w:rPr>
              <w:t>-</w:t>
            </w:r>
            <w:r w:rsidRPr="00CA6CA0">
              <w:rPr>
                <w:i/>
                <w:lang w:eastAsia="ar-SA"/>
              </w:rPr>
              <w:t xml:space="preserve"> Копия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6.7.2.</w:t>
            </w:r>
            <w:r w:rsidRPr="00CA6CA0">
              <w:t xml:space="preserve"> свидетельство о </w:t>
            </w:r>
            <w:proofErr w:type="gramStart"/>
            <w:r w:rsidRPr="00CA6CA0">
              <w:t>праве</w:t>
            </w:r>
            <w:proofErr w:type="gramEnd"/>
            <w:r w:rsidRPr="00CA6CA0">
              <w:t xml:space="preserve"> на наследство по завещанию </w:t>
            </w:r>
            <w:r w:rsidRPr="00CA6CA0">
              <w:rPr>
                <w:i/>
              </w:rPr>
              <w:t>(выданное нотариусом)</w:t>
            </w:r>
            <w:r>
              <w:rPr>
                <w:i/>
              </w:rPr>
              <w:t>-</w:t>
            </w:r>
            <w:r w:rsidRPr="00CA6CA0">
              <w:rPr>
                <w:i/>
                <w:lang w:eastAsia="ar-SA"/>
              </w:rPr>
              <w:t xml:space="preserve"> Копия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6.8. При изменении размера арендной платы</w:t>
            </w:r>
            <w:proofErr w:type="gramStart"/>
            <w:r w:rsidRPr="00CA6CA0">
              <w:rPr>
                <w:bCs/>
              </w:rPr>
              <w:t>:</w:t>
            </w:r>
            <w:r>
              <w:rPr>
                <w:bCs/>
              </w:rPr>
              <w:t>-</w:t>
            </w:r>
            <w:proofErr w:type="gramEnd"/>
            <w:r w:rsidRPr="00CA6CA0">
              <w:rPr>
                <w:i/>
                <w:lang w:eastAsia="ar-SA"/>
              </w:rPr>
              <w:t>Копия при предъявлении оригинала-1</w:t>
            </w:r>
          </w:p>
          <w:p w:rsidR="003C2390" w:rsidRPr="00CA6CA0" w:rsidRDefault="003C2390" w:rsidP="00006C02">
            <w:pPr>
              <w:rPr>
                <w:bCs/>
              </w:rPr>
            </w:pPr>
            <w:r w:rsidRPr="00CA6CA0">
              <w:rPr>
                <w:bCs/>
              </w:rPr>
              <w:t xml:space="preserve">6.8.1. решение суда об </w:t>
            </w:r>
            <w:proofErr w:type="gramStart"/>
            <w:r w:rsidRPr="00CA6CA0">
              <w:rPr>
                <w:bCs/>
              </w:rPr>
              <w:t>изменении</w:t>
            </w:r>
            <w:proofErr w:type="gramEnd"/>
            <w:r w:rsidRPr="00CA6CA0">
              <w:rPr>
                <w:bCs/>
              </w:rPr>
              <w:t xml:space="preserve"> кадастровой стоимости</w:t>
            </w:r>
          </w:p>
          <w:p w:rsidR="003C2390" w:rsidRPr="00CA6CA0" w:rsidRDefault="003C2390" w:rsidP="00006C02">
            <w:pPr>
              <w:rPr>
                <w:bCs/>
              </w:rPr>
            </w:pPr>
            <w:r w:rsidRPr="00CA6CA0">
              <w:rPr>
                <w:bCs/>
              </w:rPr>
              <w:t>6.8.2. Документы, подтверждающие отнесение заявителя к категории лиц, освобожденных от уплаты земельного налога</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pPr>
              <w:rPr>
                <w:bCs/>
              </w:rPr>
            </w:pPr>
            <w:r w:rsidRPr="00CA6CA0">
              <w:rPr>
                <w:bCs/>
              </w:rPr>
              <w:t>6.9. В случае образования земельного участка в измененных границах в результате раздела:</w:t>
            </w:r>
          </w:p>
          <w:p w:rsidR="003C2390" w:rsidRPr="00CA6CA0" w:rsidRDefault="003C2390" w:rsidP="00006C02">
            <w:pPr>
              <w:rPr>
                <w:bCs/>
              </w:rPr>
            </w:pPr>
            <w:r w:rsidRPr="00CA6CA0">
              <w:rPr>
                <w:bCs/>
              </w:rPr>
              <w:t>6.9.1. акт органа местного самоуправления о разделе земельного участк</w:t>
            </w:r>
            <w:proofErr w:type="gramStart"/>
            <w:r w:rsidRPr="00CA6CA0">
              <w:rPr>
                <w:bCs/>
              </w:rPr>
              <w:t>а</w:t>
            </w:r>
            <w:r>
              <w:rPr>
                <w:bCs/>
              </w:rPr>
              <w:t>-</w:t>
            </w:r>
            <w:proofErr w:type="gramEnd"/>
            <w:r w:rsidRPr="00CA6CA0">
              <w:rPr>
                <w:i/>
                <w:lang w:eastAsia="ar-SA"/>
              </w:rPr>
              <w:t xml:space="preserve"> Копия при предъявлении оригинала-1</w:t>
            </w:r>
          </w:p>
        </w:tc>
      </w:tr>
      <w:tr w:rsidR="003C2390" w:rsidRPr="00E800D0" w:rsidTr="00006C02">
        <w:trPr>
          <w:tblCellSpacing w:w="0" w:type="dxa"/>
        </w:trPr>
        <w:tc>
          <w:tcPr>
            <w:tcW w:w="709" w:type="dxa"/>
            <w:tcBorders>
              <w:top w:val="outset" w:sz="6" w:space="0" w:color="auto"/>
              <w:bottom w:val="outset" w:sz="6" w:space="0" w:color="auto"/>
              <w:right w:val="outset" w:sz="6" w:space="0" w:color="auto"/>
            </w:tcBorders>
          </w:tcPr>
          <w:p w:rsidR="003C2390" w:rsidRPr="00CA6CA0" w:rsidRDefault="003C2390" w:rsidP="00006C02">
            <w:pPr>
              <w:jc w:val="center"/>
            </w:pPr>
          </w:p>
        </w:tc>
        <w:tc>
          <w:tcPr>
            <w:tcW w:w="9356" w:type="dxa"/>
            <w:tcBorders>
              <w:top w:val="outset" w:sz="6" w:space="0" w:color="auto"/>
              <w:left w:val="outset" w:sz="6" w:space="0" w:color="auto"/>
              <w:bottom w:val="outset" w:sz="6" w:space="0" w:color="auto"/>
            </w:tcBorders>
          </w:tcPr>
          <w:p w:rsidR="003C2390" w:rsidRPr="00CA6CA0" w:rsidRDefault="003C2390" w:rsidP="00006C02">
            <w:r w:rsidRPr="00CA6CA0">
              <w:rPr>
                <w:bCs/>
              </w:rPr>
              <w:t>7. Выписка из ЕГРН об объекте недвижимости (о земельном участке</w:t>
            </w:r>
            <w:proofErr w:type="gramStart"/>
            <w:r w:rsidRPr="00CA6CA0">
              <w:rPr>
                <w:bCs/>
              </w:rPr>
              <w:t>)</w:t>
            </w:r>
            <w:r>
              <w:t>-</w:t>
            </w:r>
            <w:proofErr w:type="gramEnd"/>
            <w:r w:rsidRPr="00CA6CA0">
              <w:rPr>
                <w:i/>
              </w:rPr>
              <w:t>оригинал-1</w:t>
            </w:r>
          </w:p>
        </w:tc>
      </w:tr>
    </w:tbl>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B96852" w:rsidRDefault="003C2390" w:rsidP="00367833">
      <w:pPr>
        <w:widowControl w:val="0"/>
        <w:tabs>
          <w:tab w:val="left" w:pos="5980"/>
        </w:tabs>
        <w:suppressAutoHyphens/>
        <w:rPr>
          <w:rFonts w:cs="FreeSans"/>
          <w:bCs/>
          <w:color w:val="00000A"/>
          <w:sz w:val="28"/>
          <w:szCs w:val="28"/>
          <w:lang w:eastAsia="zh-CN" w:bidi="hi-IN"/>
        </w:rPr>
      </w:pPr>
    </w:p>
    <w:p w:rsidR="003C2390" w:rsidRPr="00B96852" w:rsidRDefault="003C2390" w:rsidP="00367833">
      <w:pPr>
        <w:widowControl w:val="0"/>
        <w:tabs>
          <w:tab w:val="left" w:pos="5980"/>
        </w:tabs>
        <w:suppressAutoHyphens/>
        <w:ind w:left="55"/>
        <w:rPr>
          <w:rFonts w:cs="FreeSans"/>
          <w:bCs/>
          <w:color w:val="00000A"/>
          <w:sz w:val="28"/>
          <w:szCs w:val="28"/>
          <w:lang w:eastAsia="zh-CN" w:bidi="hi-IN"/>
        </w:rPr>
      </w:pPr>
    </w:p>
    <w:p w:rsidR="003C2390" w:rsidRPr="00014549" w:rsidRDefault="003C2390" w:rsidP="00CA6CA0">
      <w:pPr>
        <w:widowControl w:val="0"/>
        <w:jc w:val="right"/>
        <w:rPr>
          <w:sz w:val="20"/>
          <w:szCs w:val="20"/>
        </w:rPr>
      </w:pPr>
      <w:r>
        <w:rPr>
          <w:rFonts w:ascii="Arial" w:hAnsi="Arial" w:cs="Arial"/>
        </w:rPr>
        <w:tab/>
      </w:r>
      <w:r>
        <w:rPr>
          <w:sz w:val="20"/>
          <w:szCs w:val="20"/>
        </w:rPr>
        <w:t>Приложение №2</w:t>
      </w:r>
    </w:p>
    <w:p w:rsidR="003C2390" w:rsidRPr="005E52B9" w:rsidRDefault="003C239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bCs/>
          <w:color w:val="00000A"/>
          <w:sz w:val="20"/>
          <w:szCs w:val="20"/>
          <w:lang w:eastAsia="zh-CN" w:bidi="hi-IN"/>
        </w:rPr>
        <w:t>З</w:t>
      </w:r>
      <w:r w:rsidRPr="005E52B9">
        <w:rPr>
          <w:color w:val="00000A"/>
          <w:sz w:val="20"/>
          <w:szCs w:val="20"/>
          <w:lang w:eastAsia="zh-CN" w:bidi="hi-IN"/>
        </w:rPr>
        <w:t>аключение дополнительных соглашений к договорам аренды, безвозмездного пользования земельным участком</w:t>
      </w:r>
      <w:r w:rsidRPr="005E52B9">
        <w:rPr>
          <w:sz w:val="20"/>
          <w:szCs w:val="20"/>
        </w:rPr>
        <w:t>»</w:t>
      </w:r>
    </w:p>
    <w:p w:rsidR="003C2390" w:rsidRPr="00B96852" w:rsidRDefault="003C2390" w:rsidP="00CA6CA0">
      <w:pPr>
        <w:tabs>
          <w:tab w:val="left" w:pos="6624"/>
        </w:tabs>
        <w:autoSpaceDE w:val="0"/>
        <w:autoSpaceDN w:val="0"/>
        <w:adjustRightInd w:val="0"/>
        <w:ind w:firstLine="709"/>
        <w:rPr>
          <w:rFonts w:ascii="Arial" w:hAnsi="Arial" w:cs="Arial"/>
        </w:rPr>
      </w:pPr>
    </w:p>
    <w:p w:rsidR="003C2390" w:rsidRPr="00803222" w:rsidRDefault="003C2390" w:rsidP="00CA6CA0">
      <w:pPr>
        <w:spacing w:before="100" w:beforeAutospacing="1" w:after="100" w:afterAutospacing="1"/>
        <w:jc w:val="center"/>
        <w:rPr>
          <w:sz w:val="28"/>
          <w:szCs w:val="28"/>
        </w:rPr>
      </w:pPr>
      <w:r w:rsidRPr="00803222">
        <w:rPr>
          <w:sz w:val="28"/>
          <w:szCs w:val="28"/>
        </w:rPr>
        <w:t xml:space="preserve">Перечень документов, необходимых для предоставления муниципальной услуги, которые находятся в </w:t>
      </w:r>
      <w:proofErr w:type="gramStart"/>
      <w:r w:rsidRPr="00803222">
        <w:rPr>
          <w:sz w:val="28"/>
          <w:szCs w:val="28"/>
        </w:rPr>
        <w:t>распоряжении</w:t>
      </w:r>
      <w:proofErr w:type="gramEnd"/>
      <w:r w:rsidRPr="00803222">
        <w:rPr>
          <w:sz w:val="28"/>
          <w:szCs w:val="28"/>
        </w:rPr>
        <w:t xml:space="preserve"> государственных и муниципальных органов и организаций.</w:t>
      </w:r>
    </w:p>
    <w:tbl>
      <w:tblPr>
        <w:tblW w:w="0" w:type="auto"/>
        <w:jc w:val="center"/>
        <w:tblCellSpacing w:w="0" w:type="dxa"/>
        <w:tblInd w:w="-214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942"/>
        <w:gridCol w:w="9443"/>
      </w:tblGrid>
      <w:tr w:rsidR="003C2390" w:rsidRPr="00803222" w:rsidTr="00006C02">
        <w:trPr>
          <w:tblCellSpacing w:w="0" w:type="dxa"/>
          <w:jc w:val="center"/>
        </w:trPr>
        <w:tc>
          <w:tcPr>
            <w:tcW w:w="942" w:type="dxa"/>
            <w:tcBorders>
              <w:top w:val="outset" w:sz="6" w:space="0" w:color="auto"/>
              <w:bottom w:val="outset" w:sz="6" w:space="0" w:color="auto"/>
              <w:right w:val="outset" w:sz="6" w:space="0" w:color="auto"/>
            </w:tcBorders>
          </w:tcPr>
          <w:p w:rsidR="003C2390" w:rsidRPr="00803222" w:rsidRDefault="003C2390" w:rsidP="00006C02">
            <w:pPr>
              <w:spacing w:before="100" w:beforeAutospacing="1" w:after="100" w:afterAutospacing="1"/>
              <w:jc w:val="center"/>
              <w:rPr>
                <w:sz w:val="28"/>
                <w:szCs w:val="28"/>
              </w:rPr>
            </w:pPr>
            <w:r w:rsidRPr="00803222">
              <w:rPr>
                <w:sz w:val="28"/>
                <w:szCs w:val="28"/>
              </w:rPr>
              <w:t>№</w:t>
            </w:r>
            <w:proofErr w:type="gramStart"/>
            <w:r w:rsidRPr="00803222">
              <w:rPr>
                <w:sz w:val="28"/>
                <w:szCs w:val="28"/>
              </w:rPr>
              <w:t>п</w:t>
            </w:r>
            <w:proofErr w:type="gramEnd"/>
            <w:r w:rsidRPr="00803222">
              <w:rPr>
                <w:sz w:val="28"/>
                <w:szCs w:val="28"/>
              </w:rPr>
              <w:t>/п</w:t>
            </w:r>
          </w:p>
        </w:tc>
        <w:tc>
          <w:tcPr>
            <w:tcW w:w="9443" w:type="dxa"/>
            <w:tcBorders>
              <w:top w:val="outset" w:sz="6" w:space="0" w:color="auto"/>
              <w:left w:val="outset" w:sz="6" w:space="0" w:color="auto"/>
              <w:bottom w:val="outset" w:sz="6" w:space="0" w:color="auto"/>
            </w:tcBorders>
          </w:tcPr>
          <w:p w:rsidR="003C2390" w:rsidRPr="00803222" w:rsidRDefault="003C2390" w:rsidP="00006C02">
            <w:pPr>
              <w:spacing w:before="100" w:beforeAutospacing="1" w:after="100" w:afterAutospacing="1"/>
              <w:jc w:val="center"/>
              <w:rPr>
                <w:sz w:val="28"/>
                <w:szCs w:val="28"/>
              </w:rPr>
            </w:pPr>
            <w:r w:rsidRPr="00803222">
              <w:rPr>
                <w:sz w:val="28"/>
                <w:szCs w:val="28"/>
              </w:rPr>
              <w:t>Наименование документа</w:t>
            </w:r>
          </w:p>
        </w:tc>
      </w:tr>
      <w:tr w:rsidR="003C2390" w:rsidRPr="00803222" w:rsidTr="00006C02">
        <w:trPr>
          <w:tblCellSpacing w:w="0" w:type="dxa"/>
          <w:jc w:val="center"/>
        </w:trPr>
        <w:tc>
          <w:tcPr>
            <w:tcW w:w="942" w:type="dxa"/>
            <w:tcBorders>
              <w:top w:val="outset" w:sz="6" w:space="0" w:color="auto"/>
              <w:bottom w:val="outset" w:sz="6" w:space="0" w:color="auto"/>
              <w:right w:val="outset" w:sz="6" w:space="0" w:color="auto"/>
            </w:tcBorders>
          </w:tcPr>
          <w:p w:rsidR="003C2390" w:rsidRPr="00803222" w:rsidRDefault="003C2390" w:rsidP="00006C02">
            <w:pPr>
              <w:spacing w:before="100" w:beforeAutospacing="1" w:after="100" w:afterAutospacing="1"/>
              <w:jc w:val="center"/>
            </w:pPr>
            <w:r>
              <w:t>1</w:t>
            </w:r>
            <w:r w:rsidRPr="00803222">
              <w:t>.</w:t>
            </w:r>
          </w:p>
        </w:tc>
        <w:tc>
          <w:tcPr>
            <w:tcW w:w="9443" w:type="dxa"/>
            <w:tcBorders>
              <w:top w:val="outset" w:sz="6" w:space="0" w:color="auto"/>
              <w:left w:val="outset" w:sz="6" w:space="0" w:color="auto"/>
              <w:bottom w:val="outset" w:sz="6" w:space="0" w:color="auto"/>
            </w:tcBorders>
          </w:tcPr>
          <w:p w:rsidR="003C2390" w:rsidRPr="00803222" w:rsidRDefault="003C2390" w:rsidP="00006C02">
            <w:pPr>
              <w:suppressAutoHyphens/>
              <w:rPr>
                <w:lang w:eastAsia="ar-SA"/>
              </w:rPr>
            </w:pPr>
            <w:r w:rsidRPr="00803222">
              <w:rPr>
                <w:lang w:eastAsia="ar-SA"/>
              </w:rPr>
              <w:t xml:space="preserve">Выписка из ЕГРЮЛ  </w:t>
            </w:r>
          </w:p>
        </w:tc>
      </w:tr>
      <w:tr w:rsidR="003C2390" w:rsidRPr="00803222" w:rsidTr="00006C02">
        <w:trPr>
          <w:tblCellSpacing w:w="0" w:type="dxa"/>
          <w:jc w:val="center"/>
        </w:trPr>
        <w:tc>
          <w:tcPr>
            <w:tcW w:w="942" w:type="dxa"/>
            <w:tcBorders>
              <w:top w:val="outset" w:sz="6" w:space="0" w:color="auto"/>
              <w:bottom w:val="outset" w:sz="6" w:space="0" w:color="auto"/>
              <w:right w:val="outset" w:sz="6" w:space="0" w:color="auto"/>
            </w:tcBorders>
          </w:tcPr>
          <w:p w:rsidR="003C2390" w:rsidRPr="00CA6CA0" w:rsidRDefault="003C2390" w:rsidP="00006C02">
            <w:pPr>
              <w:spacing w:before="100" w:beforeAutospacing="1" w:after="100" w:afterAutospacing="1"/>
              <w:jc w:val="center"/>
            </w:pPr>
            <w:r>
              <w:t>2.</w:t>
            </w:r>
          </w:p>
        </w:tc>
        <w:tc>
          <w:tcPr>
            <w:tcW w:w="9443" w:type="dxa"/>
            <w:tcBorders>
              <w:top w:val="outset" w:sz="6" w:space="0" w:color="auto"/>
              <w:left w:val="outset" w:sz="6" w:space="0" w:color="auto"/>
              <w:bottom w:val="outset" w:sz="6" w:space="0" w:color="auto"/>
            </w:tcBorders>
          </w:tcPr>
          <w:p w:rsidR="003C2390" w:rsidRPr="00CA6CA0" w:rsidRDefault="003C2390" w:rsidP="00CA6CA0">
            <w:r w:rsidRPr="00CA6CA0">
              <w:t>Выписка из ЕГРИП</w:t>
            </w:r>
          </w:p>
        </w:tc>
      </w:tr>
      <w:tr w:rsidR="003C2390" w:rsidRPr="00803222" w:rsidTr="00006C02">
        <w:trPr>
          <w:tblCellSpacing w:w="0" w:type="dxa"/>
          <w:jc w:val="center"/>
        </w:trPr>
        <w:tc>
          <w:tcPr>
            <w:tcW w:w="942" w:type="dxa"/>
            <w:tcBorders>
              <w:top w:val="outset" w:sz="6" w:space="0" w:color="auto"/>
              <w:bottom w:val="outset" w:sz="6" w:space="0" w:color="auto"/>
              <w:right w:val="outset" w:sz="6" w:space="0" w:color="auto"/>
            </w:tcBorders>
          </w:tcPr>
          <w:p w:rsidR="003C2390" w:rsidRPr="00CA6CA0" w:rsidRDefault="003C2390" w:rsidP="00006C02">
            <w:pPr>
              <w:spacing w:before="100" w:beforeAutospacing="1" w:after="100" w:afterAutospacing="1"/>
              <w:jc w:val="center"/>
            </w:pPr>
            <w:r>
              <w:t>3.</w:t>
            </w:r>
          </w:p>
        </w:tc>
        <w:tc>
          <w:tcPr>
            <w:tcW w:w="9443" w:type="dxa"/>
            <w:tcBorders>
              <w:top w:val="outset" w:sz="6" w:space="0" w:color="auto"/>
              <w:left w:val="outset" w:sz="6" w:space="0" w:color="auto"/>
              <w:bottom w:val="outset" w:sz="6" w:space="0" w:color="auto"/>
            </w:tcBorders>
          </w:tcPr>
          <w:p w:rsidR="003C2390" w:rsidRPr="00CA6CA0" w:rsidRDefault="003C2390" w:rsidP="00006C02">
            <w:pPr>
              <w:suppressAutoHyphens/>
              <w:rPr>
                <w:lang w:eastAsia="ar-SA"/>
              </w:rPr>
            </w:pPr>
            <w:r w:rsidRPr="00CA6CA0">
              <w:t xml:space="preserve">Выписка из ЕГРН об </w:t>
            </w:r>
            <w:proofErr w:type="gramStart"/>
            <w:r w:rsidRPr="00CA6CA0">
              <w:t>объекте</w:t>
            </w:r>
            <w:proofErr w:type="gramEnd"/>
            <w:r w:rsidRPr="00CA6CA0">
              <w:t xml:space="preserve"> недвижимости (о земельном участке)</w:t>
            </w:r>
          </w:p>
        </w:tc>
      </w:tr>
      <w:tr w:rsidR="003C2390" w:rsidRPr="00803222" w:rsidTr="00006C02">
        <w:trPr>
          <w:tblCellSpacing w:w="0" w:type="dxa"/>
          <w:jc w:val="center"/>
        </w:trPr>
        <w:tc>
          <w:tcPr>
            <w:tcW w:w="942" w:type="dxa"/>
            <w:tcBorders>
              <w:top w:val="outset" w:sz="6" w:space="0" w:color="auto"/>
              <w:bottom w:val="outset" w:sz="6" w:space="0" w:color="auto"/>
              <w:right w:val="outset" w:sz="6" w:space="0" w:color="auto"/>
            </w:tcBorders>
          </w:tcPr>
          <w:p w:rsidR="003C2390" w:rsidRPr="00CA6CA0" w:rsidRDefault="003C2390" w:rsidP="00006C02">
            <w:pPr>
              <w:spacing w:before="100" w:beforeAutospacing="1" w:after="100" w:afterAutospacing="1"/>
              <w:jc w:val="center"/>
            </w:pPr>
            <w:r>
              <w:t>4.</w:t>
            </w:r>
          </w:p>
        </w:tc>
        <w:tc>
          <w:tcPr>
            <w:tcW w:w="9443" w:type="dxa"/>
            <w:tcBorders>
              <w:top w:val="outset" w:sz="6" w:space="0" w:color="auto"/>
              <w:left w:val="outset" w:sz="6" w:space="0" w:color="auto"/>
              <w:bottom w:val="outset" w:sz="6" w:space="0" w:color="auto"/>
            </w:tcBorders>
          </w:tcPr>
          <w:p w:rsidR="003C2390" w:rsidRPr="00CA6CA0" w:rsidRDefault="003C2390" w:rsidP="00006C02">
            <w:r w:rsidRPr="00CA6CA0">
              <w:t xml:space="preserve">Выписка из ЕГРН о </w:t>
            </w:r>
            <w:proofErr w:type="gramStart"/>
            <w:r w:rsidRPr="00CA6CA0">
              <w:t>переходе</w:t>
            </w:r>
            <w:proofErr w:type="gramEnd"/>
            <w:r w:rsidRPr="00CA6CA0">
              <w:t xml:space="preserve"> п</w:t>
            </w:r>
            <w:r>
              <w:t>рав на объект недвижимости</w:t>
            </w:r>
          </w:p>
        </w:tc>
      </w:tr>
      <w:tr w:rsidR="003C2390" w:rsidRPr="00803222" w:rsidTr="00CA6CA0">
        <w:trPr>
          <w:trHeight w:val="335"/>
          <w:tblCellSpacing w:w="0" w:type="dxa"/>
          <w:jc w:val="center"/>
        </w:trPr>
        <w:tc>
          <w:tcPr>
            <w:tcW w:w="942" w:type="dxa"/>
            <w:tcBorders>
              <w:top w:val="outset" w:sz="6" w:space="0" w:color="auto"/>
              <w:bottom w:val="outset" w:sz="6" w:space="0" w:color="auto"/>
              <w:right w:val="outset" w:sz="6" w:space="0" w:color="auto"/>
            </w:tcBorders>
          </w:tcPr>
          <w:p w:rsidR="003C2390" w:rsidRPr="00CA6CA0" w:rsidRDefault="003C2390" w:rsidP="00006C02">
            <w:pPr>
              <w:spacing w:before="100" w:beforeAutospacing="1" w:after="100" w:afterAutospacing="1"/>
              <w:jc w:val="center"/>
            </w:pPr>
            <w:r>
              <w:t>5.</w:t>
            </w:r>
          </w:p>
        </w:tc>
        <w:tc>
          <w:tcPr>
            <w:tcW w:w="9443" w:type="dxa"/>
            <w:tcBorders>
              <w:top w:val="outset" w:sz="6" w:space="0" w:color="auto"/>
              <w:left w:val="outset" w:sz="6" w:space="0" w:color="auto"/>
              <w:bottom w:val="outset" w:sz="6" w:space="0" w:color="auto"/>
            </w:tcBorders>
          </w:tcPr>
          <w:p w:rsidR="003C2390" w:rsidRPr="00CA6CA0" w:rsidRDefault="003C2390" w:rsidP="00006C02">
            <w:r w:rsidRPr="00CA6CA0">
              <w:t xml:space="preserve">Выписка </w:t>
            </w:r>
            <w:r>
              <w:t xml:space="preserve">из ЕГРН об </w:t>
            </w:r>
            <w:proofErr w:type="gramStart"/>
            <w:r>
              <w:t>объекте</w:t>
            </w:r>
            <w:proofErr w:type="gramEnd"/>
            <w:r>
              <w:t xml:space="preserve"> недвижимости</w:t>
            </w:r>
          </w:p>
        </w:tc>
      </w:tr>
    </w:tbl>
    <w:p w:rsidR="003C2390" w:rsidRDefault="003C2390" w:rsidP="00CA6CA0">
      <w:pPr>
        <w:widowControl w:val="0"/>
        <w:ind w:left="5760"/>
        <w:jc w:val="right"/>
        <w:rPr>
          <w:sz w:val="20"/>
          <w:szCs w:val="20"/>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B96852">
      <w:pPr>
        <w:widowControl w:val="0"/>
        <w:suppressAutoHyphens/>
        <w:jc w:val="center"/>
        <w:rPr>
          <w:rFonts w:cs="FreeSans"/>
          <w:color w:val="00000A"/>
          <w:lang w:eastAsia="zh-CN" w:bidi="hi-IN"/>
        </w:rPr>
      </w:pPr>
    </w:p>
    <w:p w:rsidR="003C2390" w:rsidRDefault="003C2390" w:rsidP="00CA6CA0">
      <w:pPr>
        <w:widowControl w:val="0"/>
        <w:jc w:val="right"/>
        <w:rPr>
          <w:sz w:val="20"/>
          <w:szCs w:val="20"/>
        </w:rPr>
      </w:pPr>
    </w:p>
    <w:p w:rsidR="003C2390" w:rsidRPr="00014549" w:rsidRDefault="003C2390" w:rsidP="00CA6CA0">
      <w:pPr>
        <w:widowControl w:val="0"/>
        <w:jc w:val="right"/>
        <w:rPr>
          <w:sz w:val="20"/>
          <w:szCs w:val="20"/>
        </w:rPr>
      </w:pPr>
      <w:r>
        <w:rPr>
          <w:sz w:val="20"/>
          <w:szCs w:val="20"/>
        </w:rPr>
        <w:t>Приложение №3</w:t>
      </w:r>
    </w:p>
    <w:p w:rsidR="003C2390" w:rsidRPr="005E52B9" w:rsidRDefault="003C239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bCs/>
          <w:color w:val="00000A"/>
          <w:sz w:val="20"/>
          <w:szCs w:val="20"/>
          <w:lang w:eastAsia="zh-CN" w:bidi="hi-IN"/>
        </w:rPr>
        <w:t>З</w:t>
      </w:r>
      <w:r w:rsidRPr="005E52B9">
        <w:rPr>
          <w:color w:val="00000A"/>
          <w:sz w:val="20"/>
          <w:szCs w:val="20"/>
          <w:lang w:eastAsia="zh-CN" w:bidi="hi-IN"/>
        </w:rPr>
        <w:t xml:space="preserve">аключение дополнительных </w:t>
      </w:r>
      <w:r w:rsidRPr="005E52B9">
        <w:rPr>
          <w:color w:val="00000A"/>
          <w:sz w:val="20"/>
          <w:szCs w:val="20"/>
          <w:lang w:eastAsia="zh-CN" w:bidi="hi-IN"/>
        </w:rPr>
        <w:lastRenderedPageBreak/>
        <w:t>соглашений к договорам аренды, безвозмездного пользования земельным участком</w:t>
      </w:r>
      <w:r w:rsidRPr="005E52B9">
        <w:rPr>
          <w:sz w:val="20"/>
          <w:szCs w:val="20"/>
        </w:rPr>
        <w:t>»</w:t>
      </w:r>
    </w:p>
    <w:p w:rsidR="003C2390" w:rsidRDefault="003C2390" w:rsidP="00CA6CA0">
      <w:pPr>
        <w:widowControl w:val="0"/>
        <w:suppressAutoHyphens/>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Образец заявления о </w:t>
      </w:r>
      <w:proofErr w:type="gramStart"/>
      <w:r w:rsidRPr="00B96852">
        <w:rPr>
          <w:rFonts w:cs="FreeSans"/>
          <w:color w:val="00000A"/>
          <w:lang w:eastAsia="zh-CN" w:bidi="hi-IN"/>
        </w:rPr>
        <w:t>заключении</w:t>
      </w:r>
      <w:proofErr w:type="gramEnd"/>
      <w:r w:rsidRPr="00B96852">
        <w:rPr>
          <w:rFonts w:cs="FreeSans"/>
          <w:color w:val="00000A"/>
          <w:lang w:eastAsia="zh-CN" w:bidi="hi-IN"/>
        </w:rPr>
        <w:t xml:space="preserve"> дополнительного соглашения</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 к договору аренды или безвозмездного пользования земельным участком</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(для физического лица)</w:t>
      </w:r>
    </w:p>
    <w:p w:rsidR="003C2390" w:rsidRPr="00B96852" w:rsidRDefault="003C2390" w:rsidP="00B96852">
      <w:pPr>
        <w:tabs>
          <w:tab w:val="center" w:pos="4536"/>
          <w:tab w:val="right" w:pos="9072"/>
        </w:tabs>
        <w:jc w:val="right"/>
        <w:rPr>
          <w:rFonts w:cs="FreeSans"/>
          <w:b/>
          <w:color w:val="00000A"/>
          <w:lang w:eastAsia="zh-CN" w:bidi="hi-IN"/>
        </w:rPr>
      </w:pPr>
    </w:p>
    <w:p w:rsidR="003C2390" w:rsidRPr="00B96852" w:rsidRDefault="003C2390" w:rsidP="00B96852">
      <w:pPr>
        <w:tabs>
          <w:tab w:val="center" w:pos="4536"/>
          <w:tab w:val="right" w:pos="9072"/>
        </w:tabs>
        <w:jc w:val="right"/>
        <w:rPr>
          <w:bCs/>
          <w:lang w:eastAsia="ar-SA"/>
        </w:rPr>
      </w:pPr>
      <w:r>
        <w:rPr>
          <w:bCs/>
          <w:lang w:eastAsia="ar-SA"/>
        </w:rPr>
        <w:t xml:space="preserve">Главе Администрации Каменно-Балковского </w:t>
      </w:r>
      <w:r w:rsidRPr="00B96852">
        <w:rPr>
          <w:bCs/>
          <w:lang w:eastAsia="ar-SA"/>
        </w:rPr>
        <w:t xml:space="preserve"> </w:t>
      </w:r>
      <w:proofErr w:type="gramStart"/>
      <w:r w:rsidRPr="00B96852">
        <w:rPr>
          <w:bCs/>
          <w:lang w:eastAsia="ar-SA"/>
        </w:rPr>
        <w:t>сельского</w:t>
      </w:r>
      <w:proofErr w:type="gramEnd"/>
      <w:r w:rsidRPr="00B96852">
        <w:rPr>
          <w:bCs/>
          <w:lang w:eastAsia="ar-SA"/>
        </w:rPr>
        <w:t xml:space="preserve"> поселения</w:t>
      </w:r>
    </w:p>
    <w:p w:rsidR="003C2390" w:rsidRPr="00B96852" w:rsidRDefault="003C2390" w:rsidP="00B96852">
      <w:pPr>
        <w:widowControl w:val="0"/>
        <w:suppressAutoHyphens/>
        <w:autoSpaceDE w:val="0"/>
        <w:jc w:val="right"/>
        <w:rPr>
          <w:rFonts w:cs="FreeSans"/>
          <w:color w:val="00000A"/>
          <w:vertAlign w:val="superscript"/>
          <w:lang w:eastAsia="zh-CN" w:bidi="hi-IN"/>
        </w:rPr>
      </w:pPr>
      <w:r w:rsidRPr="00B96852">
        <w:rPr>
          <w:rFonts w:cs="FreeSans"/>
          <w:color w:val="00000A"/>
          <w:lang w:eastAsia="zh-CN" w:bidi="hi-IN"/>
        </w:rPr>
        <w:t>_____________________________________</w:t>
      </w:r>
    </w:p>
    <w:p w:rsidR="003C2390" w:rsidRPr="00B96852" w:rsidRDefault="003C2390" w:rsidP="00B96852">
      <w:pPr>
        <w:tabs>
          <w:tab w:val="center" w:pos="4536"/>
          <w:tab w:val="right" w:pos="9072"/>
        </w:tabs>
        <w:jc w:val="center"/>
        <w:rPr>
          <w:b/>
          <w:bCs/>
          <w:lang w:eastAsia="ar-SA"/>
        </w:rPr>
      </w:pPr>
      <w:r w:rsidRPr="00B96852">
        <w:rPr>
          <w:i/>
          <w:iCs/>
          <w:vertAlign w:val="superscript"/>
        </w:rPr>
        <w:t xml:space="preserve">                                                                                                                    Ф.И.О.</w:t>
      </w:r>
    </w:p>
    <w:p w:rsidR="003C2390" w:rsidRPr="00B96852" w:rsidRDefault="003C2390" w:rsidP="00B96852">
      <w:pPr>
        <w:tabs>
          <w:tab w:val="center" w:pos="4536"/>
          <w:tab w:val="right" w:pos="9072"/>
        </w:tabs>
        <w:jc w:val="center"/>
        <w:rPr>
          <w:lang w:eastAsia="ar-SA"/>
        </w:rPr>
      </w:pPr>
      <w:r w:rsidRPr="00B96852">
        <w:rPr>
          <w:bCs/>
          <w:lang w:eastAsia="ar-SA"/>
        </w:rPr>
        <w:t>ЗАЯВЛЕНИЕ</w:t>
      </w:r>
    </w:p>
    <w:p w:rsidR="003C2390" w:rsidRPr="00B96852" w:rsidRDefault="003C2390" w:rsidP="00B96852">
      <w:pPr>
        <w:tabs>
          <w:tab w:val="center" w:pos="4536"/>
          <w:tab w:val="right" w:pos="9072"/>
        </w:tabs>
        <w:jc w:val="both"/>
        <w:rPr>
          <w:i/>
          <w:iCs/>
          <w:lang w:eastAsia="ar-SA"/>
        </w:rPr>
      </w:pPr>
      <w:r w:rsidRPr="00B96852">
        <w:rPr>
          <w:lang w:eastAsia="ar-SA"/>
        </w:rPr>
        <w:t>Я, ______________________________________________________________________________,</w:t>
      </w:r>
    </w:p>
    <w:p w:rsidR="003C2390" w:rsidRPr="00B96852" w:rsidRDefault="003C2390" w:rsidP="00B96852">
      <w:pPr>
        <w:tabs>
          <w:tab w:val="center" w:pos="4536"/>
          <w:tab w:val="right" w:pos="9072"/>
        </w:tabs>
        <w:jc w:val="center"/>
        <w:rPr>
          <w:sz w:val="20"/>
          <w:szCs w:val="20"/>
          <w:lang w:eastAsia="ar-SA"/>
        </w:rPr>
      </w:pPr>
      <w:r w:rsidRPr="00B96852">
        <w:rPr>
          <w:i/>
          <w:iCs/>
          <w:sz w:val="20"/>
          <w:szCs w:val="20"/>
          <w:lang w:eastAsia="ar-SA"/>
        </w:rPr>
        <w:t>(Ф.И.О. полностью)</w:t>
      </w:r>
    </w:p>
    <w:p w:rsidR="003C2390" w:rsidRPr="00B96852" w:rsidRDefault="003C2390" w:rsidP="00B96852">
      <w:pPr>
        <w:tabs>
          <w:tab w:val="center" w:pos="4536"/>
          <w:tab w:val="right" w:pos="9072"/>
        </w:tabs>
        <w:jc w:val="both"/>
        <w:rPr>
          <w:i/>
          <w:iCs/>
          <w:vertAlign w:val="superscript"/>
          <w:lang w:eastAsia="ar-SA"/>
        </w:rPr>
      </w:pPr>
      <w:r w:rsidRPr="00B96852">
        <w:rPr>
          <w:lang w:eastAsia="ar-SA"/>
        </w:rPr>
        <w:t>________________________________________________________________________________,</w:t>
      </w:r>
    </w:p>
    <w:p w:rsidR="003C2390" w:rsidRPr="00B96852" w:rsidRDefault="003C2390" w:rsidP="00B96852">
      <w:pPr>
        <w:tabs>
          <w:tab w:val="center" w:pos="4536"/>
          <w:tab w:val="right" w:pos="9072"/>
        </w:tabs>
        <w:jc w:val="center"/>
        <w:rPr>
          <w:lang w:eastAsia="ar-SA"/>
        </w:rPr>
      </w:pPr>
      <w:r w:rsidRPr="00B96852">
        <w:rPr>
          <w:i/>
          <w:iCs/>
          <w:vertAlign w:val="superscript"/>
          <w:lang w:eastAsia="ar-SA"/>
        </w:rPr>
        <w:t>(место рождения)</w:t>
      </w:r>
    </w:p>
    <w:p w:rsidR="003C2390" w:rsidRPr="00B96852" w:rsidRDefault="003C2390" w:rsidP="00B96852">
      <w:pPr>
        <w:tabs>
          <w:tab w:val="center" w:pos="4536"/>
          <w:tab w:val="right" w:pos="9072"/>
        </w:tabs>
        <w:rPr>
          <w:lang w:eastAsia="ar-SA"/>
        </w:rPr>
      </w:pPr>
      <w:r w:rsidRPr="00B96852">
        <w:rPr>
          <w:lang w:eastAsia="ar-SA"/>
        </w:rPr>
        <w:t>«__» ______________ 19__ года рождения, гражданин (ка) ______________________________,</w:t>
      </w:r>
    </w:p>
    <w:p w:rsidR="003C2390" w:rsidRPr="00B96852" w:rsidRDefault="003C2390" w:rsidP="00B96852">
      <w:pPr>
        <w:tabs>
          <w:tab w:val="center" w:pos="4536"/>
          <w:tab w:val="right" w:pos="9072"/>
        </w:tabs>
        <w:rPr>
          <w:lang w:eastAsia="ar-SA"/>
        </w:rPr>
      </w:pPr>
    </w:p>
    <w:p w:rsidR="003C2390" w:rsidRPr="00B96852" w:rsidRDefault="003C2390" w:rsidP="00B96852">
      <w:pPr>
        <w:tabs>
          <w:tab w:val="center" w:pos="4536"/>
          <w:tab w:val="right" w:pos="9072"/>
        </w:tabs>
        <w:jc w:val="both"/>
        <w:rPr>
          <w:vertAlign w:val="superscript"/>
          <w:lang w:eastAsia="ar-SA"/>
        </w:rPr>
      </w:pPr>
      <w:r w:rsidRPr="00B96852">
        <w:rPr>
          <w:lang w:eastAsia="ar-SA"/>
        </w:rPr>
        <w:t>паспорт серии ________ № ______________ код подразделения __________________________</w:t>
      </w:r>
    </w:p>
    <w:p w:rsidR="003C2390" w:rsidRPr="00B96852" w:rsidRDefault="003C2390" w:rsidP="00B96852">
      <w:pPr>
        <w:tabs>
          <w:tab w:val="center" w:pos="4536"/>
          <w:tab w:val="right" w:pos="9072"/>
        </w:tabs>
        <w:jc w:val="both"/>
        <w:rPr>
          <w:lang w:eastAsia="ar-SA"/>
        </w:rPr>
      </w:pPr>
      <w:r w:rsidRPr="00B96852">
        <w:rPr>
          <w:vertAlign w:val="superscript"/>
          <w:lang w:eastAsia="ar-SA"/>
        </w:rPr>
        <w:tab/>
      </w:r>
      <w:r w:rsidRPr="00B96852">
        <w:rPr>
          <w:vertAlign w:val="superscript"/>
          <w:lang w:eastAsia="ar-SA"/>
        </w:rPr>
        <w:tab/>
      </w:r>
    </w:p>
    <w:p w:rsidR="003C2390" w:rsidRPr="00B96852" w:rsidRDefault="003C2390" w:rsidP="00B96852">
      <w:pPr>
        <w:tabs>
          <w:tab w:val="center" w:pos="4536"/>
          <w:tab w:val="right" w:pos="9072"/>
        </w:tabs>
        <w:jc w:val="both"/>
        <w:rPr>
          <w:vertAlign w:val="superscript"/>
          <w:lang w:eastAsia="ar-SA"/>
        </w:rPr>
      </w:pPr>
      <w:r w:rsidRPr="00B96852">
        <w:rPr>
          <w:lang w:eastAsia="ar-SA"/>
        </w:rPr>
        <w:t>выдан  «__» _____________ 20__ г. __________________________________________________</w:t>
      </w:r>
    </w:p>
    <w:p w:rsidR="003C2390" w:rsidRPr="00B96852" w:rsidRDefault="003C2390" w:rsidP="00B96852">
      <w:pPr>
        <w:tabs>
          <w:tab w:val="center" w:pos="4536"/>
          <w:tab w:val="right" w:pos="9072"/>
        </w:tabs>
        <w:jc w:val="both"/>
        <w:rPr>
          <w:lang w:eastAsia="ar-SA"/>
        </w:rPr>
      </w:pPr>
      <w:r w:rsidRPr="00B96852">
        <w:rPr>
          <w:vertAlign w:val="superscript"/>
          <w:lang w:eastAsia="ar-SA"/>
        </w:rPr>
        <w:tab/>
      </w:r>
      <w:r w:rsidRPr="00B96852">
        <w:rPr>
          <w:i/>
          <w:iCs/>
          <w:vertAlign w:val="superscript"/>
          <w:lang w:eastAsia="ar-SA"/>
        </w:rPr>
        <w:t xml:space="preserve">                                         (когда и кем </w:t>
      </w:r>
      <w:proofErr w:type="gramStart"/>
      <w:r w:rsidRPr="00B96852">
        <w:rPr>
          <w:i/>
          <w:iCs/>
          <w:vertAlign w:val="superscript"/>
          <w:lang w:eastAsia="ar-SA"/>
        </w:rPr>
        <w:t>выдан</w:t>
      </w:r>
      <w:proofErr w:type="gramEnd"/>
      <w:r w:rsidRPr="00B96852">
        <w:rPr>
          <w:i/>
          <w:iCs/>
          <w:vertAlign w:val="superscript"/>
          <w:lang w:eastAsia="ar-SA"/>
        </w:rPr>
        <w:t xml:space="preserve"> полностью)</w:t>
      </w:r>
    </w:p>
    <w:p w:rsidR="003C2390" w:rsidRPr="00B96852" w:rsidRDefault="003C2390" w:rsidP="00B96852">
      <w:pPr>
        <w:tabs>
          <w:tab w:val="center" w:pos="4536"/>
          <w:tab w:val="right" w:pos="9072"/>
        </w:tabs>
        <w:jc w:val="both"/>
        <w:rPr>
          <w:lang w:eastAsia="ar-SA"/>
        </w:rPr>
      </w:pPr>
      <w:proofErr w:type="gramStart"/>
      <w:r w:rsidRPr="00B96852">
        <w:rPr>
          <w:lang w:eastAsia="ar-SA"/>
        </w:rPr>
        <w:t>зарегистрированный</w:t>
      </w:r>
      <w:proofErr w:type="gramEnd"/>
      <w:r w:rsidRPr="00B96852">
        <w:rPr>
          <w:lang w:eastAsia="ar-SA"/>
        </w:rPr>
        <w:t xml:space="preserve"> (</w:t>
      </w:r>
      <w:proofErr w:type="spellStart"/>
      <w:r w:rsidRPr="00B96852">
        <w:rPr>
          <w:lang w:eastAsia="ar-SA"/>
        </w:rPr>
        <w:t>ая</w:t>
      </w:r>
      <w:proofErr w:type="spellEnd"/>
      <w:r w:rsidRPr="00B96852">
        <w:rPr>
          <w:lang w:eastAsia="ar-SA"/>
        </w:rPr>
        <w:t>) по адресу: __________________________________________________</w:t>
      </w:r>
    </w:p>
    <w:p w:rsidR="003C2390" w:rsidRPr="00B96852" w:rsidRDefault="003C2390" w:rsidP="00B96852">
      <w:pPr>
        <w:tabs>
          <w:tab w:val="center" w:pos="4536"/>
          <w:tab w:val="right" w:pos="9072"/>
        </w:tabs>
        <w:jc w:val="both"/>
        <w:rPr>
          <w:lang w:eastAsia="ar-SA"/>
        </w:rPr>
      </w:pPr>
      <w:r w:rsidRPr="00B96852">
        <w:rPr>
          <w:lang w:eastAsia="ar-SA"/>
        </w:rPr>
        <w:t>_________________________________________________________________________________</w:t>
      </w:r>
    </w:p>
    <w:p w:rsidR="003C2390" w:rsidRPr="00B96852" w:rsidRDefault="003C2390" w:rsidP="00B96852">
      <w:pPr>
        <w:tabs>
          <w:tab w:val="center" w:pos="4536"/>
          <w:tab w:val="right" w:pos="9072"/>
        </w:tabs>
        <w:jc w:val="both"/>
        <w:rPr>
          <w:lang w:eastAsia="ar-SA"/>
        </w:rPr>
      </w:pPr>
      <w:proofErr w:type="gramStart"/>
      <w:r w:rsidRPr="00B96852">
        <w:rPr>
          <w:lang w:eastAsia="ar-SA"/>
        </w:rPr>
        <w:t>проживающий</w:t>
      </w:r>
      <w:proofErr w:type="gramEnd"/>
      <w:r w:rsidRPr="00B96852">
        <w:rPr>
          <w:lang w:eastAsia="ar-SA"/>
        </w:rPr>
        <w:t xml:space="preserve"> (</w:t>
      </w:r>
      <w:proofErr w:type="spellStart"/>
      <w:r w:rsidRPr="00B96852">
        <w:rPr>
          <w:lang w:eastAsia="ar-SA"/>
        </w:rPr>
        <w:t>ая</w:t>
      </w:r>
      <w:proofErr w:type="spellEnd"/>
      <w:r w:rsidRPr="00B96852">
        <w:rPr>
          <w:lang w:eastAsia="ar-SA"/>
        </w:rPr>
        <w:t>) по адресу: _______________________________________________________</w:t>
      </w:r>
    </w:p>
    <w:p w:rsidR="003C2390" w:rsidRPr="00B96852" w:rsidRDefault="003C2390" w:rsidP="00B96852">
      <w:pPr>
        <w:tabs>
          <w:tab w:val="center" w:pos="4536"/>
          <w:tab w:val="right" w:pos="9072"/>
        </w:tabs>
        <w:jc w:val="both"/>
        <w:rPr>
          <w:lang w:eastAsia="ar-SA"/>
        </w:rPr>
      </w:pPr>
      <w:r w:rsidRPr="00B96852">
        <w:rPr>
          <w:lang w:eastAsia="ar-SA"/>
        </w:rPr>
        <w:t>_________________________________________________________________________________</w:t>
      </w:r>
    </w:p>
    <w:p w:rsidR="003C2390" w:rsidRPr="00B96852" w:rsidRDefault="003C2390" w:rsidP="00CA6CA0">
      <w:pPr>
        <w:tabs>
          <w:tab w:val="center" w:pos="4536"/>
          <w:tab w:val="right" w:pos="9072"/>
        </w:tabs>
        <w:jc w:val="both"/>
        <w:rPr>
          <w:b/>
          <w:lang w:eastAsia="ar-SA"/>
        </w:rPr>
      </w:pPr>
      <w:r w:rsidRPr="00B96852">
        <w:rPr>
          <w:lang w:eastAsia="ar-SA"/>
        </w:rPr>
        <w:t xml:space="preserve">тел.: ________________________ , </w:t>
      </w:r>
      <w:r w:rsidRPr="00B96852">
        <w:rPr>
          <w:lang w:val="en-US" w:eastAsia="ar-SA"/>
        </w:rPr>
        <w:t>e</w:t>
      </w:r>
      <w:r w:rsidRPr="00B96852">
        <w:rPr>
          <w:lang w:eastAsia="ar-SA"/>
        </w:rPr>
        <w:t>-</w:t>
      </w:r>
      <w:r w:rsidRPr="00B96852">
        <w:rPr>
          <w:lang w:val="en-US" w:eastAsia="ar-SA"/>
        </w:rPr>
        <w:t>mail</w:t>
      </w:r>
      <w:r w:rsidRPr="00B96852">
        <w:rPr>
          <w:lang w:eastAsia="ar-SA"/>
        </w:rPr>
        <w:t xml:space="preserve"> (адрес электронной почты): _____________________,</w:t>
      </w:r>
    </w:p>
    <w:p w:rsidR="003C2390" w:rsidRPr="00B96852" w:rsidRDefault="003C2390" w:rsidP="00B96852">
      <w:pPr>
        <w:widowControl w:val="0"/>
        <w:tabs>
          <w:tab w:val="center" w:pos="4153"/>
          <w:tab w:val="right" w:pos="8306"/>
        </w:tabs>
        <w:suppressAutoHyphens/>
        <w:jc w:val="both"/>
        <w:rPr>
          <w:rFonts w:cs="FreeSans"/>
          <w:b/>
          <w:color w:val="00000A"/>
          <w:vertAlign w:val="superscript"/>
          <w:lang w:eastAsia="ar-SA"/>
        </w:rPr>
      </w:pPr>
      <w:r w:rsidRPr="00B96852">
        <w:rPr>
          <w:rFonts w:cs="FreeSans"/>
          <w:b/>
          <w:color w:val="00000A"/>
          <w:lang w:eastAsia="ar-SA"/>
        </w:rPr>
        <w:t>прошу Вас заключить дополнительное соглашение к договору ________________________</w:t>
      </w:r>
    </w:p>
    <w:p w:rsidR="003C2390" w:rsidRPr="00B96852" w:rsidRDefault="003C2390" w:rsidP="00B96852">
      <w:pPr>
        <w:widowControl w:val="0"/>
        <w:tabs>
          <w:tab w:val="center" w:pos="4153"/>
          <w:tab w:val="right" w:pos="8306"/>
        </w:tabs>
        <w:suppressAutoHyphens/>
        <w:jc w:val="both"/>
        <w:rPr>
          <w:rFonts w:cs="FreeSans"/>
          <w:b/>
          <w:color w:val="00000A"/>
          <w:lang w:eastAsia="ar-SA"/>
        </w:rPr>
      </w:pPr>
      <w:r w:rsidRPr="00B96852">
        <w:rPr>
          <w:rFonts w:cs="FreeSans"/>
          <w:color w:val="00000A"/>
          <w:vertAlign w:val="superscript"/>
          <w:lang w:eastAsia="ar-SA"/>
        </w:rPr>
        <w:t>(аренда, безвозмездное пользование)</w:t>
      </w:r>
    </w:p>
    <w:p w:rsidR="003C2390" w:rsidRPr="00B96852" w:rsidRDefault="003C2390" w:rsidP="00B96852">
      <w:pPr>
        <w:widowControl w:val="0"/>
        <w:tabs>
          <w:tab w:val="center" w:pos="4153"/>
          <w:tab w:val="right" w:pos="8306"/>
        </w:tabs>
        <w:suppressAutoHyphens/>
        <w:jc w:val="both"/>
        <w:rPr>
          <w:rFonts w:cs="FreeSans"/>
          <w:color w:val="00000A"/>
          <w:lang w:eastAsia="ar-SA"/>
        </w:rPr>
      </w:pPr>
      <w:proofErr w:type="gramStart"/>
      <w:r w:rsidRPr="00B96852">
        <w:rPr>
          <w:rFonts w:cs="FreeSans"/>
          <w:b/>
          <w:color w:val="00000A"/>
          <w:lang w:eastAsia="ar-SA"/>
        </w:rPr>
        <w:t>земельного</w:t>
      </w:r>
      <w:proofErr w:type="gramEnd"/>
      <w:r w:rsidRPr="00B96852">
        <w:rPr>
          <w:rFonts w:cs="FreeSans"/>
          <w:b/>
          <w:color w:val="00000A"/>
          <w:lang w:eastAsia="ar-SA"/>
        </w:rPr>
        <w:t xml:space="preserve"> </w:t>
      </w:r>
      <w:proofErr w:type="spellStart"/>
      <w:r w:rsidRPr="00B96852">
        <w:rPr>
          <w:rFonts w:cs="FreeSans"/>
          <w:b/>
          <w:color w:val="00000A"/>
          <w:lang w:eastAsia="ar-SA"/>
        </w:rPr>
        <w:t>участка</w:t>
      </w:r>
      <w:r w:rsidRPr="00B96852">
        <w:rPr>
          <w:rFonts w:cs="FreeSans"/>
          <w:b/>
          <w:bCs/>
          <w:color w:val="00000A"/>
          <w:lang w:eastAsia="ar-SA"/>
        </w:rPr>
        <w:t>от</w:t>
      </w:r>
      <w:proofErr w:type="spellEnd"/>
      <w:r w:rsidRPr="00B96852">
        <w:rPr>
          <w:rFonts w:cs="FreeSans"/>
          <w:b/>
          <w:bCs/>
          <w:color w:val="00000A"/>
          <w:lang w:eastAsia="ar-SA"/>
        </w:rPr>
        <w:t xml:space="preserve">___ №___ </w:t>
      </w:r>
      <w:r w:rsidRPr="00B96852">
        <w:rPr>
          <w:rFonts w:cs="FreeSans"/>
          <w:bCs/>
          <w:color w:val="00000A"/>
          <w:lang w:eastAsia="ar-SA"/>
        </w:rPr>
        <w:t>последующим основаниям</w:t>
      </w:r>
      <w:r w:rsidRPr="00B96852">
        <w:rPr>
          <w:rFonts w:cs="FreeSans"/>
          <w:color w:val="00000A"/>
          <w:lang w:eastAsia="ar-SA"/>
        </w:rPr>
        <w:t xml:space="preserve">: </w:t>
      </w:r>
    </w:p>
    <w:p w:rsidR="003C2390" w:rsidRPr="00B96852" w:rsidRDefault="003C2390" w:rsidP="00B96852">
      <w:pPr>
        <w:widowControl w:val="0"/>
        <w:tabs>
          <w:tab w:val="center" w:pos="4153"/>
          <w:tab w:val="right" w:pos="8306"/>
        </w:tabs>
        <w:suppressAutoHyphens/>
        <w:rPr>
          <w:rFonts w:cs="FreeSans"/>
          <w:color w:val="00000A"/>
          <w:vertAlign w:val="superscript"/>
          <w:lang w:eastAsia="ar-SA"/>
        </w:rPr>
      </w:pPr>
      <w:r w:rsidRPr="00B96852">
        <w:rPr>
          <w:rFonts w:cs="FreeSans"/>
          <w:color w:val="00000A"/>
          <w:lang w:eastAsia="ar-SA"/>
        </w:rPr>
        <w:t>_________________________________________________________________________________</w:t>
      </w:r>
    </w:p>
    <w:p w:rsidR="003C2390" w:rsidRPr="00B96852" w:rsidRDefault="003C2390" w:rsidP="00B96852">
      <w:pPr>
        <w:widowControl w:val="0"/>
        <w:tabs>
          <w:tab w:val="center" w:pos="4153"/>
          <w:tab w:val="right" w:pos="8306"/>
        </w:tabs>
        <w:suppressAutoHyphens/>
        <w:rPr>
          <w:rFonts w:cs="FreeSans"/>
          <w:color w:val="00000A"/>
          <w:lang w:eastAsia="ar-SA"/>
        </w:rPr>
      </w:pPr>
      <w:proofErr w:type="gramStart"/>
      <w:r w:rsidRPr="00B96852">
        <w:rPr>
          <w:rFonts w:cs="FreeSans"/>
          <w:color w:val="00000A"/>
          <w:vertAlign w:val="superscript"/>
          <w:lang w:eastAsia="ar-SA"/>
        </w:rPr>
        <w:t xml:space="preserve">(присвоение (изменение, уточнение) адреса земельного участка; изменение фамилии, имени или отчества; изменение адреса места жительства, ввод </w:t>
      </w:r>
      <w:proofErr w:type="gramEnd"/>
    </w:p>
    <w:p w:rsidR="003C2390" w:rsidRPr="00B96852" w:rsidRDefault="003C2390" w:rsidP="00B96852">
      <w:pPr>
        <w:widowControl w:val="0"/>
        <w:tabs>
          <w:tab w:val="center" w:pos="4153"/>
          <w:tab w:val="right" w:pos="8306"/>
        </w:tabs>
        <w:suppressAutoHyphens/>
        <w:rPr>
          <w:rFonts w:cs="FreeSans"/>
          <w:color w:val="00000A"/>
          <w:vertAlign w:val="superscript"/>
          <w:lang w:eastAsia="ar-SA"/>
        </w:rPr>
      </w:pPr>
      <w:r w:rsidRPr="00B96852">
        <w:rPr>
          <w:rFonts w:cs="FreeSans"/>
          <w:color w:val="00000A"/>
          <w:lang w:eastAsia="ar-SA"/>
        </w:rPr>
        <w:t>_________________________________________________________________________________</w:t>
      </w:r>
    </w:p>
    <w:p w:rsidR="003C2390" w:rsidRPr="00B96852" w:rsidRDefault="003C2390" w:rsidP="00B96852">
      <w:pPr>
        <w:widowControl w:val="0"/>
        <w:suppressAutoHyphens/>
        <w:rPr>
          <w:rFonts w:cs="FreeSans"/>
          <w:iCs/>
          <w:color w:val="00000A"/>
          <w:lang w:eastAsia="zh-CN" w:bidi="hi-IN"/>
        </w:rPr>
      </w:pPr>
      <w:r w:rsidRPr="00B96852">
        <w:rPr>
          <w:rFonts w:cs="FreeSans"/>
          <w:color w:val="00000A"/>
          <w:vertAlign w:val="superscript"/>
          <w:lang w:eastAsia="ar-SA"/>
        </w:rPr>
        <w:t>объекта в эксплуатацию; изменение вида разрешенного использования земельного участка и т.п.)</w:t>
      </w:r>
    </w:p>
    <w:tbl>
      <w:tblPr>
        <w:tblW w:w="0" w:type="auto"/>
        <w:tblInd w:w="183" w:type="dxa"/>
        <w:tblLayout w:type="fixed"/>
        <w:tblCellMar>
          <w:left w:w="28" w:type="dxa"/>
          <w:right w:w="28" w:type="dxa"/>
        </w:tblCellMar>
        <w:tblLook w:val="00A0" w:firstRow="1" w:lastRow="0" w:firstColumn="1" w:lastColumn="0" w:noHBand="0" w:noVBand="0"/>
      </w:tblPr>
      <w:tblGrid>
        <w:gridCol w:w="295"/>
        <w:gridCol w:w="8940"/>
      </w:tblGrid>
      <w:tr w:rsidR="003C2390" w:rsidRPr="00B96852" w:rsidTr="00B96852">
        <w:trPr>
          <w:trHeight w:val="283"/>
        </w:trPr>
        <w:tc>
          <w:tcPr>
            <w:tcW w:w="9235" w:type="dxa"/>
            <w:gridSpan w:val="2"/>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Результат предоставления услуги прошу выдать следующим способом:</w:t>
            </w:r>
          </w:p>
        </w:tc>
      </w:tr>
      <w:tr w:rsidR="003C2390" w:rsidRPr="00B96852" w:rsidTr="00B96852">
        <w:trPr>
          <w:trHeight w:val="239"/>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Pr>
                <w:rFonts w:cs="FreeSans"/>
                <w:iCs/>
                <w:color w:val="00000A"/>
                <w:lang w:eastAsia="zh-CN" w:bidi="hi-IN"/>
              </w:rPr>
              <w:t>в  Администрации Каменно-Балковского</w:t>
            </w:r>
            <w:r w:rsidRPr="00B96852">
              <w:rPr>
                <w:rFonts w:cs="FreeSans"/>
                <w:iCs/>
                <w:color w:val="00000A"/>
                <w:lang w:eastAsia="zh-CN" w:bidi="hi-IN"/>
              </w:rPr>
              <w:t xml:space="preserve"> сельского поселения;</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в МФЦ;</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sz w:val="6"/>
                <w:szCs w:val="6"/>
                <w:lang w:eastAsia="zh-CN" w:bidi="hi-IN"/>
              </w:rPr>
              <w:lastRenderedPageBreak/>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sz w:val="22"/>
                <w:szCs w:val="22"/>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color w:val="00000A"/>
                <w:lang w:eastAsia="zh-CN" w:bidi="hi-IN"/>
              </w:rPr>
              <w:t>по  почте;</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sz w:val="6"/>
                <w:szCs w:val="6"/>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sz w:val="22"/>
                <w:szCs w:val="22"/>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color w:val="00000A"/>
                <w:sz w:val="22"/>
                <w:szCs w:val="22"/>
                <w:lang w:eastAsia="zh-CN" w:bidi="hi-IN"/>
              </w:rPr>
              <w:t>_______________________________________________________________________________</w:t>
            </w:r>
          </w:p>
        </w:tc>
      </w:tr>
    </w:tbl>
    <w:p w:rsidR="003C2390" w:rsidRPr="00B96852" w:rsidRDefault="003C2390"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____________________________________________/</w:t>
      </w:r>
    </w:p>
    <w:p w:rsidR="003C2390" w:rsidRPr="00B96852" w:rsidRDefault="003C2390" w:rsidP="00B96852">
      <w:pPr>
        <w:tabs>
          <w:tab w:val="center" w:pos="4536"/>
          <w:tab w:val="right" w:pos="9072"/>
        </w:tabs>
        <w:jc w:val="both"/>
        <w:rPr>
          <w:lang w:eastAsia="ar-SA"/>
        </w:rPr>
      </w:pPr>
      <w:r w:rsidRPr="00B96852">
        <w:rPr>
          <w:i/>
          <w:iCs/>
          <w:vertAlign w:val="superscript"/>
          <w:lang w:eastAsia="ar-SA"/>
        </w:rPr>
        <w:t xml:space="preserve">  (доверенного лица)                                                                                                                                (расшифровка подписи)</w:t>
      </w:r>
    </w:p>
    <w:p w:rsidR="003C2390" w:rsidRPr="00B96852" w:rsidRDefault="003C2390" w:rsidP="00B96852">
      <w:pPr>
        <w:tabs>
          <w:tab w:val="center" w:pos="4536"/>
          <w:tab w:val="right" w:pos="9072"/>
        </w:tabs>
        <w:jc w:val="both"/>
        <w:rPr>
          <w:lang w:eastAsia="ar-SA"/>
        </w:rPr>
      </w:pPr>
      <w:r w:rsidRPr="00B96852">
        <w:rPr>
          <w:lang w:eastAsia="ar-SA"/>
        </w:rPr>
        <w:t>(Для доверенного лица) по доверенности от «__» ____________ 20__ г.,</w:t>
      </w:r>
    </w:p>
    <w:p w:rsidR="003C2390" w:rsidRPr="00B96852" w:rsidRDefault="003C2390" w:rsidP="00B96852">
      <w:pPr>
        <w:tabs>
          <w:tab w:val="center" w:pos="4536"/>
          <w:tab w:val="right" w:pos="9072"/>
        </w:tabs>
        <w:jc w:val="both"/>
        <w:rPr>
          <w:lang w:eastAsia="ar-SA"/>
        </w:rPr>
      </w:pPr>
      <w:r w:rsidRPr="00B96852">
        <w:rPr>
          <w:lang w:eastAsia="ar-SA"/>
        </w:rPr>
        <w:t>удостоверенной __________________________________________________________________,</w:t>
      </w:r>
    </w:p>
    <w:p w:rsidR="003C2390" w:rsidRPr="00B96852" w:rsidRDefault="003C2390" w:rsidP="00B96852">
      <w:pPr>
        <w:tabs>
          <w:tab w:val="center" w:pos="4536"/>
          <w:tab w:val="right" w:pos="9072"/>
        </w:tabs>
        <w:jc w:val="both"/>
      </w:pPr>
      <w:r w:rsidRPr="00B96852">
        <w:rPr>
          <w:lang w:eastAsia="ar-SA"/>
        </w:rPr>
        <w:t>реестр № ______________</w:t>
      </w:r>
    </w:p>
    <w:p w:rsidR="003C2390" w:rsidRPr="00B96852" w:rsidRDefault="003C2390" w:rsidP="00B96852">
      <w:pPr>
        <w:tabs>
          <w:tab w:val="center" w:pos="4536"/>
          <w:tab w:val="right" w:pos="9072"/>
        </w:tabs>
        <w:jc w:val="both"/>
        <w:rPr>
          <w:lang w:eastAsia="ar-SA"/>
        </w:rPr>
      </w:pPr>
      <w:r w:rsidRPr="00B96852">
        <w:rPr>
          <w:lang w:eastAsia="ar-SA"/>
        </w:rPr>
        <w:t>«__» ______________ 20__ г.</w:t>
      </w:r>
    </w:p>
    <w:p w:rsidR="003C2390" w:rsidRPr="00B96852" w:rsidRDefault="003C2390" w:rsidP="00B96852">
      <w:pPr>
        <w:tabs>
          <w:tab w:val="center" w:pos="4536"/>
          <w:tab w:val="right" w:pos="9072"/>
        </w:tabs>
        <w:jc w:val="both"/>
        <w:rPr>
          <w:lang w:eastAsia="ar-SA"/>
        </w:rPr>
      </w:pPr>
      <w:r w:rsidRPr="00B96852">
        <w:rPr>
          <w:lang w:eastAsia="ar-SA"/>
        </w:rPr>
        <w:t>Подпись сотрудника,</w:t>
      </w:r>
    </w:p>
    <w:p w:rsidR="003C2390" w:rsidRPr="00B96852" w:rsidRDefault="003C2390"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 /</w:t>
      </w:r>
    </w:p>
    <w:p w:rsidR="003C2390" w:rsidRPr="00B96852" w:rsidRDefault="003C2390" w:rsidP="00B96852">
      <w:pPr>
        <w:tabs>
          <w:tab w:val="center" w:pos="4536"/>
          <w:tab w:val="right" w:pos="9072"/>
        </w:tabs>
        <w:jc w:val="both"/>
      </w:pPr>
      <w:r w:rsidRPr="00B96852">
        <w:rPr>
          <w:i/>
          <w:iCs/>
          <w:vertAlign w:val="superscript"/>
          <w:lang w:eastAsia="ar-SA"/>
        </w:rPr>
        <w:t xml:space="preserve">                                                                                                                                       (расшифровка подписи)</w:t>
      </w:r>
    </w:p>
    <w:p w:rsidR="003C2390" w:rsidRDefault="003C2390" w:rsidP="00B96852">
      <w:pPr>
        <w:tabs>
          <w:tab w:val="center" w:pos="4536"/>
          <w:tab w:val="right" w:pos="9072"/>
        </w:tabs>
        <w:jc w:val="both"/>
        <w:rPr>
          <w:i/>
          <w:iCs/>
          <w:vertAlign w:val="superscript"/>
          <w:lang w:eastAsia="ar-SA"/>
        </w:rPr>
      </w:pPr>
    </w:p>
    <w:p w:rsidR="003C2390" w:rsidRPr="00B96852" w:rsidRDefault="003C2390" w:rsidP="00B96852">
      <w:pPr>
        <w:tabs>
          <w:tab w:val="center" w:pos="4536"/>
          <w:tab w:val="right" w:pos="9072"/>
        </w:tabs>
        <w:jc w:val="both"/>
        <w:rPr>
          <w:i/>
          <w:iCs/>
          <w:vertAlign w:val="superscript"/>
          <w:lang w:eastAsia="ar-SA"/>
        </w:rPr>
      </w:pPr>
    </w:p>
    <w:p w:rsidR="003C2390" w:rsidRPr="00B96852" w:rsidRDefault="003C2390" w:rsidP="00CA6CA0">
      <w:pPr>
        <w:widowControl w:val="0"/>
        <w:suppressAutoHyphens/>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Образец заявления о </w:t>
      </w:r>
      <w:proofErr w:type="gramStart"/>
      <w:r w:rsidRPr="00B96852">
        <w:rPr>
          <w:rFonts w:cs="FreeSans"/>
          <w:color w:val="00000A"/>
          <w:lang w:eastAsia="zh-CN" w:bidi="hi-IN"/>
        </w:rPr>
        <w:t>заключении</w:t>
      </w:r>
      <w:proofErr w:type="gramEnd"/>
      <w:r w:rsidRPr="00B96852">
        <w:rPr>
          <w:rFonts w:cs="FreeSans"/>
          <w:color w:val="00000A"/>
          <w:lang w:eastAsia="zh-CN" w:bidi="hi-IN"/>
        </w:rPr>
        <w:t xml:space="preserve"> дополнительного соглашения</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 к договору аренды или безвозмездного пользования земельным участком</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 (для юридического лица)</w:t>
      </w: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tabs>
          <w:tab w:val="center" w:pos="4536"/>
          <w:tab w:val="right" w:pos="9072"/>
        </w:tabs>
        <w:jc w:val="right"/>
        <w:rPr>
          <w:bCs/>
          <w:lang w:eastAsia="ar-SA"/>
        </w:rPr>
      </w:pPr>
      <w:r>
        <w:rPr>
          <w:bCs/>
          <w:lang w:eastAsia="ar-SA"/>
        </w:rPr>
        <w:t xml:space="preserve">Главе Администрации Каменно-Балковского </w:t>
      </w:r>
      <w:r w:rsidRPr="00B96852">
        <w:rPr>
          <w:bCs/>
          <w:lang w:eastAsia="ar-SA"/>
        </w:rPr>
        <w:t xml:space="preserve"> </w:t>
      </w:r>
      <w:proofErr w:type="gramStart"/>
      <w:r w:rsidRPr="00B96852">
        <w:rPr>
          <w:bCs/>
          <w:lang w:eastAsia="ar-SA"/>
        </w:rPr>
        <w:t>сельского</w:t>
      </w:r>
      <w:proofErr w:type="gramEnd"/>
      <w:r w:rsidRPr="00B96852">
        <w:rPr>
          <w:bCs/>
          <w:lang w:eastAsia="ar-SA"/>
        </w:rPr>
        <w:t xml:space="preserve"> поселения</w:t>
      </w:r>
    </w:p>
    <w:p w:rsidR="003C2390" w:rsidRPr="00B96852" w:rsidRDefault="003C2390" w:rsidP="00B96852">
      <w:pPr>
        <w:widowControl w:val="0"/>
        <w:suppressAutoHyphens/>
        <w:autoSpaceDE w:val="0"/>
        <w:jc w:val="right"/>
        <w:rPr>
          <w:rFonts w:cs="FreeSans"/>
          <w:color w:val="00000A"/>
          <w:vertAlign w:val="superscript"/>
          <w:lang w:eastAsia="zh-CN" w:bidi="hi-IN"/>
        </w:rPr>
      </w:pPr>
      <w:r w:rsidRPr="00B96852">
        <w:rPr>
          <w:rFonts w:cs="FreeSans"/>
          <w:color w:val="00000A"/>
          <w:lang w:eastAsia="zh-CN" w:bidi="hi-IN"/>
        </w:rPr>
        <w:t>_____________________________________</w:t>
      </w:r>
    </w:p>
    <w:p w:rsidR="003C2390" w:rsidRPr="00B96852" w:rsidRDefault="003C2390" w:rsidP="00B96852">
      <w:pPr>
        <w:tabs>
          <w:tab w:val="center" w:pos="4536"/>
          <w:tab w:val="right" w:pos="9072"/>
        </w:tabs>
        <w:jc w:val="center"/>
        <w:rPr>
          <w:b/>
          <w:bCs/>
          <w:lang w:eastAsia="ar-SA"/>
        </w:rPr>
      </w:pPr>
      <w:r w:rsidRPr="00B96852">
        <w:rPr>
          <w:i/>
          <w:iCs/>
          <w:vertAlign w:val="superscript"/>
        </w:rPr>
        <w:t xml:space="preserve">                                                                                                                      Ф.И.О. </w:t>
      </w:r>
    </w:p>
    <w:p w:rsidR="003C2390" w:rsidRPr="00B96852" w:rsidRDefault="003C2390" w:rsidP="00B96852">
      <w:pPr>
        <w:tabs>
          <w:tab w:val="center" w:pos="4536"/>
          <w:tab w:val="right" w:pos="9072"/>
        </w:tabs>
        <w:jc w:val="center"/>
        <w:rPr>
          <w:sz w:val="28"/>
          <w:szCs w:val="20"/>
          <w:lang w:eastAsia="ar-SA"/>
        </w:rPr>
      </w:pPr>
      <w:r w:rsidRPr="00B96852">
        <w:rPr>
          <w:b/>
          <w:bCs/>
          <w:lang w:eastAsia="ar-SA"/>
        </w:rPr>
        <w:t>ЗАЯВЛЕНИЕ</w:t>
      </w:r>
    </w:p>
    <w:p w:rsidR="003C2390" w:rsidRPr="00B96852" w:rsidRDefault="003C2390" w:rsidP="00B96852">
      <w:pPr>
        <w:widowControl w:val="0"/>
        <w:numPr>
          <w:ilvl w:val="0"/>
          <w:numId w:val="2"/>
        </w:numPr>
        <w:suppressAutoHyphens/>
        <w:rPr>
          <w:rFonts w:cs="FreeSans"/>
          <w:color w:val="00000A"/>
          <w:vertAlign w:val="superscript"/>
          <w:lang w:eastAsia="ar-SA"/>
        </w:rPr>
      </w:pPr>
      <w:r w:rsidRPr="00B96852">
        <w:rPr>
          <w:rFonts w:cs="FreeSans"/>
          <w:color w:val="00000A"/>
          <w:lang w:eastAsia="ar-SA"/>
        </w:rPr>
        <w:t>__________________________________________________________________________________________________________________________________________________________________</w:t>
      </w:r>
    </w:p>
    <w:p w:rsidR="003C2390" w:rsidRPr="00B96852" w:rsidRDefault="003C2390" w:rsidP="00B96852">
      <w:pPr>
        <w:widowControl w:val="0"/>
        <w:numPr>
          <w:ilvl w:val="0"/>
          <w:numId w:val="2"/>
        </w:numPr>
        <w:suppressAutoHyphens/>
        <w:rPr>
          <w:rFonts w:cs="FreeSans"/>
          <w:color w:val="00000A"/>
          <w:lang w:eastAsia="zh-CN" w:bidi="hi-IN"/>
        </w:rPr>
      </w:pPr>
      <w:r w:rsidRPr="00B96852">
        <w:rPr>
          <w:rFonts w:cs="FreeSans"/>
          <w:i/>
          <w:iCs/>
          <w:color w:val="00000A"/>
          <w:vertAlign w:val="superscript"/>
          <w:lang w:eastAsia="ar-SA"/>
        </w:rPr>
        <w:t xml:space="preserve">                                                                                            (полное наименование юр. лица)</w:t>
      </w:r>
    </w:p>
    <w:p w:rsidR="003C2390" w:rsidRPr="00B96852" w:rsidRDefault="003C2390" w:rsidP="00B96852">
      <w:pPr>
        <w:widowControl w:val="0"/>
        <w:numPr>
          <w:ilvl w:val="0"/>
          <w:numId w:val="2"/>
        </w:numPr>
        <w:suppressAutoHyphens/>
        <w:rPr>
          <w:rFonts w:cs="FreeSans"/>
          <w:color w:val="00000A"/>
          <w:lang w:eastAsia="zh-CN" w:bidi="hi-IN"/>
        </w:rPr>
      </w:pPr>
    </w:p>
    <w:p w:rsidR="003C2390" w:rsidRPr="00B96852" w:rsidRDefault="003C2390" w:rsidP="00B96852">
      <w:pPr>
        <w:widowControl w:val="0"/>
        <w:numPr>
          <w:ilvl w:val="0"/>
          <w:numId w:val="2"/>
        </w:numPr>
        <w:suppressAutoHyphens/>
        <w:jc w:val="both"/>
        <w:rPr>
          <w:rFonts w:cs="FreeSans"/>
          <w:color w:val="00000A"/>
          <w:lang w:eastAsia="zh-CN" w:bidi="hi-IN"/>
        </w:rPr>
      </w:pPr>
      <w:r w:rsidRPr="00B96852">
        <w:rPr>
          <w:rFonts w:cs="FreeSans"/>
          <w:color w:val="00000A"/>
          <w:lang w:eastAsia="zh-CN" w:bidi="hi-IN"/>
        </w:rPr>
        <w:t xml:space="preserve">внесено в Единый государственный реестр юридических лиц ___________ г. за основным государственным регистрационным номером _______________________, в лице _________________________________________________, </w:t>
      </w:r>
      <w:proofErr w:type="gramStart"/>
      <w:r w:rsidRPr="00B96852">
        <w:rPr>
          <w:rFonts w:cs="FreeSans"/>
          <w:color w:val="00000A"/>
          <w:lang w:eastAsia="zh-CN" w:bidi="hi-IN"/>
        </w:rPr>
        <w:t>действующего</w:t>
      </w:r>
      <w:proofErr w:type="gramEnd"/>
      <w:r w:rsidRPr="00B96852">
        <w:rPr>
          <w:rFonts w:cs="FreeSans"/>
          <w:color w:val="00000A"/>
          <w:lang w:eastAsia="zh-CN" w:bidi="hi-IN"/>
        </w:rPr>
        <w:t xml:space="preserve"> на основании ___________________________________________________________________, юридический адрес: _______________________________________________________________________________</w:t>
      </w:r>
    </w:p>
    <w:p w:rsidR="003C2390" w:rsidRPr="00B96852" w:rsidRDefault="003C2390" w:rsidP="00B96852">
      <w:pPr>
        <w:widowControl w:val="0"/>
        <w:numPr>
          <w:ilvl w:val="0"/>
          <w:numId w:val="2"/>
        </w:numPr>
        <w:tabs>
          <w:tab w:val="center" w:pos="4153"/>
          <w:tab w:val="right" w:pos="8306"/>
          <w:tab w:val="right" w:pos="9072"/>
        </w:tabs>
        <w:suppressAutoHyphens/>
        <w:rPr>
          <w:lang w:eastAsia="ar-SA"/>
        </w:rPr>
      </w:pPr>
      <w:r w:rsidRPr="00B96852">
        <w:t>_____________________________________________________________________________________</w:t>
      </w:r>
    </w:p>
    <w:p w:rsidR="003C2390" w:rsidRPr="00B96852" w:rsidRDefault="003C2390" w:rsidP="00B96852">
      <w:pPr>
        <w:widowControl w:val="0"/>
        <w:numPr>
          <w:ilvl w:val="0"/>
          <w:numId w:val="2"/>
        </w:numPr>
        <w:tabs>
          <w:tab w:val="center" w:pos="4153"/>
          <w:tab w:val="right" w:pos="8306"/>
          <w:tab w:val="right" w:pos="9072"/>
        </w:tabs>
        <w:suppressAutoHyphens/>
        <w:jc w:val="both"/>
      </w:pPr>
      <w:r w:rsidRPr="00B96852">
        <w:rPr>
          <w:lang w:eastAsia="ar-SA"/>
        </w:rPr>
        <w:t xml:space="preserve">тел.: ________________________ , </w:t>
      </w:r>
      <w:r w:rsidRPr="00B96852">
        <w:rPr>
          <w:lang w:val="en-US" w:eastAsia="ar-SA"/>
        </w:rPr>
        <w:t>e</w:t>
      </w:r>
      <w:r w:rsidRPr="00B96852">
        <w:rPr>
          <w:lang w:eastAsia="ar-SA"/>
        </w:rPr>
        <w:t>-</w:t>
      </w:r>
      <w:r w:rsidRPr="00B96852">
        <w:rPr>
          <w:lang w:val="en-US" w:eastAsia="ar-SA"/>
        </w:rPr>
        <w:t>mail</w:t>
      </w:r>
      <w:r w:rsidRPr="00B96852">
        <w:rPr>
          <w:lang w:eastAsia="ar-SA"/>
        </w:rPr>
        <w:t xml:space="preserve"> (адрес электронной почты): ________________________,</w:t>
      </w:r>
    </w:p>
    <w:p w:rsidR="003C2390" w:rsidRPr="00B96852" w:rsidRDefault="003C2390" w:rsidP="00B96852">
      <w:pPr>
        <w:tabs>
          <w:tab w:val="center" w:pos="4536"/>
          <w:tab w:val="right" w:pos="9072"/>
        </w:tabs>
        <w:jc w:val="right"/>
      </w:pPr>
    </w:p>
    <w:p w:rsidR="003C2390" w:rsidRPr="00B96852" w:rsidRDefault="003C2390" w:rsidP="00B96852">
      <w:pPr>
        <w:widowControl w:val="0"/>
        <w:tabs>
          <w:tab w:val="center" w:pos="4153"/>
          <w:tab w:val="right" w:pos="8306"/>
        </w:tabs>
        <w:suppressAutoHyphens/>
        <w:jc w:val="both"/>
        <w:rPr>
          <w:rFonts w:cs="FreeSans"/>
          <w:b/>
          <w:color w:val="00000A"/>
          <w:vertAlign w:val="superscript"/>
          <w:lang w:eastAsia="ar-SA"/>
        </w:rPr>
      </w:pPr>
      <w:r w:rsidRPr="00B96852">
        <w:rPr>
          <w:rFonts w:cs="FreeSans"/>
          <w:b/>
          <w:color w:val="00000A"/>
          <w:lang w:eastAsia="ar-SA"/>
        </w:rPr>
        <w:t>прошу Вас заключить дополнительное соглашение к договору ________________________</w:t>
      </w:r>
    </w:p>
    <w:p w:rsidR="003C2390" w:rsidRPr="00B96852" w:rsidRDefault="003C2390" w:rsidP="00B96852">
      <w:pPr>
        <w:widowControl w:val="0"/>
        <w:tabs>
          <w:tab w:val="center" w:pos="4153"/>
          <w:tab w:val="right" w:pos="8306"/>
        </w:tabs>
        <w:suppressAutoHyphens/>
        <w:jc w:val="both"/>
        <w:rPr>
          <w:rFonts w:cs="FreeSans"/>
          <w:b/>
          <w:color w:val="00000A"/>
          <w:lang w:eastAsia="ar-SA"/>
        </w:rPr>
      </w:pPr>
      <w:r w:rsidRPr="00B96852">
        <w:rPr>
          <w:rFonts w:cs="FreeSans"/>
          <w:color w:val="00000A"/>
          <w:vertAlign w:val="superscript"/>
          <w:lang w:eastAsia="ar-SA"/>
        </w:rPr>
        <w:t>(аренда, безвозмездное срочное пользование)</w:t>
      </w:r>
    </w:p>
    <w:p w:rsidR="003C2390" w:rsidRPr="00B96852" w:rsidRDefault="003C2390" w:rsidP="00B96852">
      <w:pPr>
        <w:widowControl w:val="0"/>
        <w:tabs>
          <w:tab w:val="center" w:pos="4153"/>
          <w:tab w:val="right" w:pos="8306"/>
        </w:tabs>
        <w:suppressAutoHyphens/>
        <w:jc w:val="both"/>
        <w:rPr>
          <w:rFonts w:cs="FreeSans"/>
          <w:color w:val="00000A"/>
          <w:lang w:eastAsia="ar-SA"/>
        </w:rPr>
      </w:pPr>
      <w:proofErr w:type="gramStart"/>
      <w:r w:rsidRPr="00B96852">
        <w:rPr>
          <w:rFonts w:cs="FreeSans"/>
          <w:b/>
          <w:color w:val="00000A"/>
          <w:lang w:eastAsia="ar-SA"/>
        </w:rPr>
        <w:t>земельного</w:t>
      </w:r>
      <w:proofErr w:type="gramEnd"/>
      <w:r w:rsidRPr="00B96852">
        <w:rPr>
          <w:rFonts w:cs="FreeSans"/>
          <w:b/>
          <w:color w:val="00000A"/>
          <w:lang w:eastAsia="ar-SA"/>
        </w:rPr>
        <w:t xml:space="preserve"> </w:t>
      </w:r>
      <w:proofErr w:type="spellStart"/>
      <w:r w:rsidRPr="00B96852">
        <w:rPr>
          <w:rFonts w:cs="FreeSans"/>
          <w:b/>
          <w:color w:val="00000A"/>
          <w:lang w:eastAsia="ar-SA"/>
        </w:rPr>
        <w:t>участка</w:t>
      </w:r>
      <w:r w:rsidRPr="00B96852">
        <w:rPr>
          <w:rFonts w:cs="FreeSans"/>
          <w:b/>
          <w:bCs/>
          <w:color w:val="00000A"/>
          <w:lang w:eastAsia="ar-SA"/>
        </w:rPr>
        <w:t>от</w:t>
      </w:r>
      <w:proofErr w:type="spellEnd"/>
      <w:r w:rsidRPr="00B96852">
        <w:rPr>
          <w:rFonts w:cs="FreeSans"/>
          <w:b/>
          <w:bCs/>
          <w:color w:val="00000A"/>
          <w:lang w:eastAsia="ar-SA"/>
        </w:rPr>
        <w:t xml:space="preserve"> ___ №___ </w:t>
      </w:r>
      <w:r w:rsidRPr="00B96852">
        <w:rPr>
          <w:rFonts w:cs="FreeSans"/>
          <w:bCs/>
          <w:color w:val="00000A"/>
          <w:lang w:eastAsia="ar-SA"/>
        </w:rPr>
        <w:t>последующим основаниям</w:t>
      </w:r>
      <w:r w:rsidRPr="00B96852">
        <w:rPr>
          <w:rFonts w:cs="FreeSans"/>
          <w:color w:val="00000A"/>
          <w:lang w:eastAsia="ar-SA"/>
        </w:rPr>
        <w:t xml:space="preserve">: </w:t>
      </w:r>
    </w:p>
    <w:p w:rsidR="003C2390" w:rsidRPr="00B96852" w:rsidRDefault="003C2390" w:rsidP="00B96852">
      <w:pPr>
        <w:widowControl w:val="0"/>
        <w:tabs>
          <w:tab w:val="center" w:pos="4153"/>
          <w:tab w:val="right" w:pos="8306"/>
        </w:tabs>
        <w:suppressAutoHyphens/>
        <w:rPr>
          <w:rFonts w:cs="FreeSans"/>
          <w:color w:val="00000A"/>
          <w:vertAlign w:val="superscript"/>
          <w:lang w:eastAsia="ar-SA"/>
        </w:rPr>
      </w:pPr>
      <w:r w:rsidRPr="00B96852">
        <w:rPr>
          <w:rFonts w:cs="FreeSans"/>
          <w:color w:val="00000A"/>
          <w:lang w:eastAsia="ar-SA"/>
        </w:rPr>
        <w:t>_________________________________________________________________________________</w:t>
      </w:r>
    </w:p>
    <w:p w:rsidR="003C2390" w:rsidRPr="00B96852" w:rsidRDefault="003C2390" w:rsidP="00B96852">
      <w:pPr>
        <w:widowControl w:val="0"/>
        <w:tabs>
          <w:tab w:val="center" w:pos="4153"/>
          <w:tab w:val="right" w:pos="8306"/>
        </w:tabs>
        <w:suppressAutoHyphens/>
        <w:rPr>
          <w:rFonts w:cs="FreeSans"/>
          <w:color w:val="00000A"/>
          <w:lang w:eastAsia="ar-SA"/>
        </w:rPr>
      </w:pPr>
      <w:r w:rsidRPr="00B96852">
        <w:rPr>
          <w:rFonts w:cs="FreeSans"/>
          <w:color w:val="00000A"/>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ЕГРЮР; </w:t>
      </w:r>
    </w:p>
    <w:p w:rsidR="003C2390" w:rsidRPr="00B96852" w:rsidRDefault="003C2390" w:rsidP="00B96852">
      <w:pPr>
        <w:widowControl w:val="0"/>
        <w:tabs>
          <w:tab w:val="center" w:pos="4153"/>
          <w:tab w:val="right" w:pos="8306"/>
        </w:tabs>
        <w:suppressAutoHyphens/>
        <w:rPr>
          <w:rFonts w:cs="FreeSans"/>
          <w:color w:val="00000A"/>
          <w:vertAlign w:val="superscript"/>
          <w:lang w:eastAsia="ar-SA"/>
        </w:rPr>
      </w:pPr>
      <w:r w:rsidRPr="00B96852">
        <w:rPr>
          <w:rFonts w:cs="FreeSans"/>
          <w:color w:val="00000A"/>
          <w:lang w:eastAsia="ar-SA"/>
        </w:rPr>
        <w:lastRenderedPageBreak/>
        <w:t>_________________________________________________________________________________</w:t>
      </w:r>
    </w:p>
    <w:p w:rsidR="003C2390" w:rsidRPr="00B96852" w:rsidRDefault="003C2390" w:rsidP="00B96852">
      <w:pPr>
        <w:widowControl w:val="0"/>
        <w:suppressAutoHyphens/>
        <w:rPr>
          <w:rFonts w:cs="FreeSans"/>
          <w:iCs/>
          <w:color w:val="00000A"/>
          <w:lang w:eastAsia="zh-CN" w:bidi="hi-IN"/>
        </w:rPr>
      </w:pPr>
      <w:r w:rsidRPr="00B96852">
        <w:rPr>
          <w:rFonts w:cs="FreeSans"/>
          <w:color w:val="00000A"/>
          <w:vertAlign w:val="superscript"/>
          <w:lang w:eastAsia="ar-SA"/>
        </w:rPr>
        <w:t xml:space="preserve">   изменение вида разрешенного использования и т.п.)</w:t>
      </w:r>
    </w:p>
    <w:tbl>
      <w:tblPr>
        <w:tblW w:w="0" w:type="auto"/>
        <w:tblInd w:w="183" w:type="dxa"/>
        <w:tblLayout w:type="fixed"/>
        <w:tblCellMar>
          <w:left w:w="28" w:type="dxa"/>
          <w:right w:w="28" w:type="dxa"/>
        </w:tblCellMar>
        <w:tblLook w:val="00A0" w:firstRow="1" w:lastRow="0" w:firstColumn="1" w:lastColumn="0" w:noHBand="0" w:noVBand="0"/>
      </w:tblPr>
      <w:tblGrid>
        <w:gridCol w:w="295"/>
        <w:gridCol w:w="8940"/>
      </w:tblGrid>
      <w:tr w:rsidR="003C2390" w:rsidRPr="00B96852" w:rsidTr="00B96852">
        <w:trPr>
          <w:trHeight w:val="283"/>
        </w:trPr>
        <w:tc>
          <w:tcPr>
            <w:tcW w:w="9235" w:type="dxa"/>
            <w:gridSpan w:val="2"/>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Результат предоставления услуги прошу выдать следующим способом:</w:t>
            </w:r>
          </w:p>
        </w:tc>
      </w:tr>
      <w:tr w:rsidR="003C2390" w:rsidRPr="00B96852" w:rsidTr="00B96852">
        <w:trPr>
          <w:trHeight w:val="239"/>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Pr>
                <w:rFonts w:cs="FreeSans"/>
                <w:iCs/>
                <w:color w:val="00000A"/>
                <w:lang w:eastAsia="zh-CN" w:bidi="hi-IN"/>
              </w:rPr>
              <w:t xml:space="preserve">в  Администрации Каменно-Балковского </w:t>
            </w:r>
            <w:r w:rsidRPr="00B96852">
              <w:rPr>
                <w:rFonts w:cs="FreeSans"/>
                <w:iCs/>
                <w:color w:val="00000A"/>
                <w:lang w:eastAsia="zh-CN" w:bidi="hi-IN"/>
              </w:rPr>
              <w:t xml:space="preserve"> сельского поселения;</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в МФЦ;</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sz w:val="6"/>
                <w:szCs w:val="6"/>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sz w:val="22"/>
                <w:szCs w:val="22"/>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color w:val="00000A"/>
                <w:lang w:eastAsia="zh-CN" w:bidi="hi-IN"/>
              </w:rPr>
              <w:t>по  почте;</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sz w:val="6"/>
                <w:szCs w:val="6"/>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sz w:val="22"/>
                <w:szCs w:val="22"/>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color w:val="00000A"/>
                <w:sz w:val="22"/>
                <w:szCs w:val="22"/>
                <w:lang w:eastAsia="zh-CN" w:bidi="hi-IN"/>
              </w:rPr>
              <w:t>_______________________________________________________________________________</w:t>
            </w:r>
          </w:p>
        </w:tc>
      </w:tr>
    </w:tbl>
    <w:p w:rsidR="003C2390" w:rsidRPr="00B96852" w:rsidRDefault="003C2390" w:rsidP="00B96852">
      <w:pPr>
        <w:tabs>
          <w:tab w:val="center" w:pos="4536"/>
          <w:tab w:val="right" w:pos="9072"/>
        </w:tabs>
        <w:jc w:val="both"/>
        <w:rPr>
          <w:lang w:eastAsia="ar-SA"/>
        </w:rPr>
      </w:pPr>
    </w:p>
    <w:p w:rsidR="003C2390" w:rsidRPr="00B96852" w:rsidRDefault="003C2390"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 /</w:t>
      </w:r>
    </w:p>
    <w:p w:rsidR="003C2390" w:rsidRPr="00B96852" w:rsidRDefault="003C2390" w:rsidP="00B96852">
      <w:pPr>
        <w:tabs>
          <w:tab w:val="center" w:pos="4536"/>
          <w:tab w:val="right" w:pos="9072"/>
        </w:tabs>
        <w:jc w:val="both"/>
        <w:rPr>
          <w:lang w:eastAsia="ar-SA"/>
        </w:rPr>
      </w:pPr>
      <w:r w:rsidRPr="00B96852">
        <w:rPr>
          <w:i/>
          <w:iCs/>
          <w:vertAlign w:val="superscript"/>
          <w:lang w:eastAsia="ar-SA"/>
        </w:rPr>
        <w:t xml:space="preserve">  (доверенного лица)                                                                                                                                (расшифровка подписи)</w:t>
      </w:r>
    </w:p>
    <w:p w:rsidR="003C2390" w:rsidRPr="00B96852" w:rsidRDefault="003C2390" w:rsidP="00B96852">
      <w:pPr>
        <w:tabs>
          <w:tab w:val="center" w:pos="4536"/>
          <w:tab w:val="right" w:pos="9072"/>
        </w:tabs>
        <w:jc w:val="both"/>
        <w:rPr>
          <w:lang w:eastAsia="ar-SA"/>
        </w:rPr>
      </w:pPr>
      <w:r w:rsidRPr="00B96852">
        <w:rPr>
          <w:lang w:eastAsia="ar-SA"/>
        </w:rPr>
        <w:t>(Для доверенного лица) по доверенности от «__» ____________ 20__ г.,</w:t>
      </w:r>
    </w:p>
    <w:p w:rsidR="003C2390" w:rsidRPr="00B96852" w:rsidRDefault="003C2390" w:rsidP="00B96852">
      <w:pPr>
        <w:tabs>
          <w:tab w:val="center" w:pos="4536"/>
          <w:tab w:val="right" w:pos="9072"/>
        </w:tabs>
        <w:jc w:val="both"/>
        <w:rPr>
          <w:lang w:eastAsia="ar-SA"/>
        </w:rPr>
      </w:pPr>
      <w:r w:rsidRPr="00B96852">
        <w:rPr>
          <w:lang w:eastAsia="ar-SA"/>
        </w:rPr>
        <w:t>удостоверенной __________________________________________________________________,</w:t>
      </w:r>
    </w:p>
    <w:p w:rsidR="003C2390" w:rsidRPr="00B96852" w:rsidRDefault="003C2390" w:rsidP="00B96852">
      <w:pPr>
        <w:tabs>
          <w:tab w:val="center" w:pos="4536"/>
          <w:tab w:val="right" w:pos="9072"/>
        </w:tabs>
        <w:jc w:val="both"/>
      </w:pPr>
      <w:r w:rsidRPr="00B96852">
        <w:rPr>
          <w:lang w:eastAsia="ar-SA"/>
        </w:rPr>
        <w:t>реестр № ______________</w:t>
      </w:r>
    </w:p>
    <w:p w:rsidR="003C2390" w:rsidRPr="00B96852" w:rsidRDefault="003C2390" w:rsidP="00B96852">
      <w:pPr>
        <w:tabs>
          <w:tab w:val="center" w:pos="4536"/>
          <w:tab w:val="right" w:pos="9072"/>
        </w:tabs>
        <w:jc w:val="both"/>
      </w:pPr>
    </w:p>
    <w:p w:rsidR="003C2390" w:rsidRPr="00B96852" w:rsidRDefault="003C2390" w:rsidP="00B96852">
      <w:pPr>
        <w:tabs>
          <w:tab w:val="center" w:pos="4536"/>
          <w:tab w:val="right" w:pos="9072"/>
        </w:tabs>
        <w:jc w:val="both"/>
        <w:rPr>
          <w:lang w:eastAsia="ar-SA"/>
        </w:rPr>
      </w:pPr>
      <w:r w:rsidRPr="00B96852">
        <w:rPr>
          <w:lang w:eastAsia="ar-SA"/>
        </w:rPr>
        <w:t>«__» ______________ 20__ г.</w:t>
      </w:r>
    </w:p>
    <w:p w:rsidR="003C2390" w:rsidRPr="00B96852" w:rsidRDefault="003C2390" w:rsidP="00B96852">
      <w:pPr>
        <w:tabs>
          <w:tab w:val="center" w:pos="4536"/>
          <w:tab w:val="right" w:pos="9072"/>
        </w:tabs>
        <w:jc w:val="both"/>
        <w:rPr>
          <w:lang w:eastAsia="ar-SA"/>
        </w:rPr>
      </w:pPr>
    </w:p>
    <w:p w:rsidR="003C2390" w:rsidRPr="00B96852" w:rsidRDefault="003C2390" w:rsidP="00B96852">
      <w:pPr>
        <w:tabs>
          <w:tab w:val="center" w:pos="4536"/>
          <w:tab w:val="right" w:pos="9072"/>
        </w:tabs>
        <w:jc w:val="both"/>
        <w:rPr>
          <w:lang w:eastAsia="ar-SA"/>
        </w:rPr>
      </w:pPr>
      <w:r w:rsidRPr="00B96852">
        <w:rPr>
          <w:lang w:eastAsia="ar-SA"/>
        </w:rPr>
        <w:t>Подпись сотрудника,</w:t>
      </w:r>
    </w:p>
    <w:p w:rsidR="003C2390" w:rsidRPr="00B96852" w:rsidRDefault="003C2390"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________________________________________ /</w:t>
      </w:r>
    </w:p>
    <w:p w:rsidR="003C2390" w:rsidRPr="00B96852" w:rsidRDefault="003C2390" w:rsidP="00B96852">
      <w:pPr>
        <w:tabs>
          <w:tab w:val="center" w:pos="4536"/>
          <w:tab w:val="right" w:pos="9072"/>
        </w:tabs>
        <w:jc w:val="both"/>
        <w:rPr>
          <w:sz w:val="28"/>
          <w:szCs w:val="20"/>
        </w:rPr>
      </w:pPr>
      <w:r w:rsidRPr="00B96852">
        <w:rPr>
          <w:i/>
          <w:iCs/>
          <w:vertAlign w:val="superscript"/>
          <w:lang w:eastAsia="ar-SA"/>
        </w:rPr>
        <w:t xml:space="preserve">                                                                                                                                   (расшифровка подписи)</w:t>
      </w:r>
    </w:p>
    <w:p w:rsidR="003C2390" w:rsidRPr="00B96852" w:rsidRDefault="003C2390" w:rsidP="00B96852">
      <w:pPr>
        <w:tabs>
          <w:tab w:val="center" w:pos="4536"/>
          <w:tab w:val="right" w:pos="9072"/>
        </w:tabs>
        <w:jc w:val="both"/>
        <w:rPr>
          <w:i/>
          <w:iCs/>
          <w:vertAlign w:val="superscript"/>
          <w:lang w:eastAsia="ar-SA"/>
        </w:rPr>
      </w:pPr>
    </w:p>
    <w:p w:rsidR="003C2390" w:rsidRPr="00B96852" w:rsidRDefault="003C2390" w:rsidP="00B96852">
      <w:pPr>
        <w:tabs>
          <w:tab w:val="center" w:pos="4536"/>
          <w:tab w:val="right" w:pos="9072"/>
        </w:tabs>
        <w:jc w:val="both"/>
        <w:rPr>
          <w:i/>
          <w:iCs/>
          <w:vertAlign w:val="superscript"/>
          <w:lang w:eastAsia="ar-SA"/>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CA6CA0">
      <w:pPr>
        <w:widowControl w:val="0"/>
        <w:suppressAutoHyphens/>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Образец заявления о </w:t>
      </w:r>
      <w:proofErr w:type="gramStart"/>
      <w:r w:rsidRPr="00B96852">
        <w:rPr>
          <w:rFonts w:cs="FreeSans"/>
          <w:color w:val="00000A"/>
          <w:lang w:eastAsia="zh-CN" w:bidi="hi-IN"/>
        </w:rPr>
        <w:t>заключении</w:t>
      </w:r>
      <w:proofErr w:type="gramEnd"/>
      <w:r w:rsidRPr="00B96852">
        <w:rPr>
          <w:rFonts w:cs="FreeSans"/>
          <w:color w:val="00000A"/>
          <w:lang w:eastAsia="zh-CN" w:bidi="hi-IN"/>
        </w:rPr>
        <w:t xml:space="preserve"> дополнительного соглашения</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 к договору аренды или безвозмездного пользования земельным участком </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(для физического лица, являющегося индивидуальным предпринимателем)</w:t>
      </w: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tabs>
          <w:tab w:val="center" w:pos="4536"/>
          <w:tab w:val="right" w:pos="9072"/>
        </w:tabs>
        <w:jc w:val="right"/>
        <w:rPr>
          <w:bCs/>
          <w:lang w:eastAsia="ar-SA"/>
        </w:rPr>
      </w:pPr>
      <w:r w:rsidRPr="00B96852">
        <w:rPr>
          <w:bCs/>
          <w:lang w:eastAsia="ar-SA"/>
        </w:rPr>
        <w:t>Г</w:t>
      </w:r>
      <w:r>
        <w:rPr>
          <w:bCs/>
          <w:lang w:eastAsia="ar-SA"/>
        </w:rPr>
        <w:t xml:space="preserve">лаве Администрации Каменно-Балковского </w:t>
      </w:r>
      <w:proofErr w:type="gramStart"/>
      <w:r w:rsidRPr="00B96852">
        <w:rPr>
          <w:bCs/>
          <w:lang w:eastAsia="ar-SA"/>
        </w:rPr>
        <w:t>сельского</w:t>
      </w:r>
      <w:proofErr w:type="gramEnd"/>
      <w:r w:rsidRPr="00B96852">
        <w:rPr>
          <w:bCs/>
          <w:lang w:eastAsia="ar-SA"/>
        </w:rPr>
        <w:t xml:space="preserve"> поселения</w:t>
      </w:r>
    </w:p>
    <w:p w:rsidR="003C2390" w:rsidRPr="00B96852" w:rsidRDefault="003C2390" w:rsidP="00B96852">
      <w:pPr>
        <w:widowControl w:val="0"/>
        <w:tabs>
          <w:tab w:val="center" w:pos="4153"/>
          <w:tab w:val="right" w:pos="8306"/>
        </w:tabs>
        <w:suppressAutoHyphens/>
        <w:jc w:val="center"/>
        <w:rPr>
          <w:rFonts w:cs="FreeSans"/>
          <w:bCs/>
          <w:color w:val="00000A"/>
          <w:lang w:eastAsia="ar-SA"/>
        </w:rPr>
      </w:pPr>
    </w:p>
    <w:p w:rsidR="003C2390" w:rsidRPr="00B96852" w:rsidRDefault="003C2390" w:rsidP="00367833">
      <w:pPr>
        <w:widowControl w:val="0"/>
        <w:suppressAutoHyphens/>
        <w:autoSpaceDE w:val="0"/>
        <w:autoSpaceDN w:val="0"/>
        <w:adjustRightInd w:val="0"/>
        <w:jc w:val="right"/>
        <w:rPr>
          <w:rFonts w:cs="FreeSans"/>
          <w:color w:val="00000A"/>
          <w:lang w:eastAsia="zh-CN" w:bidi="hi-IN"/>
        </w:rPr>
      </w:pPr>
      <w:r w:rsidRPr="00B96852">
        <w:rPr>
          <w:rFonts w:cs="FreeSans"/>
          <w:color w:val="00000A"/>
          <w:lang w:eastAsia="zh-CN" w:bidi="hi-IN"/>
        </w:rPr>
        <w:t>__________________________________</w:t>
      </w:r>
    </w:p>
    <w:p w:rsidR="003C2390" w:rsidRPr="00B96852" w:rsidRDefault="003C2390" w:rsidP="00367833">
      <w:pPr>
        <w:widowControl w:val="0"/>
        <w:tabs>
          <w:tab w:val="center" w:pos="4153"/>
          <w:tab w:val="right" w:pos="8306"/>
        </w:tabs>
        <w:suppressAutoHyphens/>
        <w:jc w:val="right"/>
        <w:rPr>
          <w:rFonts w:cs="FreeSans"/>
          <w:bCs/>
          <w:color w:val="00000A"/>
          <w:lang w:eastAsia="ar-SA"/>
        </w:rPr>
      </w:pPr>
      <w:r w:rsidRPr="00B96852">
        <w:rPr>
          <w:rFonts w:cs="FreeSans"/>
          <w:color w:val="00000A"/>
          <w:vertAlign w:val="superscript"/>
          <w:lang w:eastAsia="zh-CN" w:bidi="hi-IN"/>
        </w:rPr>
        <w:t xml:space="preserve">                                                                                                                                                                                         Ф. </w:t>
      </w:r>
      <w:proofErr w:type="gramStart"/>
      <w:r w:rsidRPr="00B96852">
        <w:rPr>
          <w:rFonts w:cs="FreeSans"/>
          <w:color w:val="00000A"/>
          <w:vertAlign w:val="superscript"/>
          <w:lang w:eastAsia="zh-CN" w:bidi="hi-IN"/>
        </w:rPr>
        <w:t>И. О</w:t>
      </w:r>
      <w:proofErr w:type="gramEnd"/>
      <w:r w:rsidRPr="00B96852">
        <w:rPr>
          <w:rFonts w:cs="FreeSans"/>
          <w:color w:val="00000A"/>
          <w:vertAlign w:val="superscript"/>
          <w:lang w:eastAsia="zh-CN" w:bidi="hi-IN"/>
        </w:rPr>
        <w:t xml:space="preserve">. </w:t>
      </w:r>
    </w:p>
    <w:p w:rsidR="003C2390" w:rsidRPr="00B96852" w:rsidRDefault="003C2390" w:rsidP="00B96852">
      <w:pPr>
        <w:widowControl w:val="0"/>
        <w:tabs>
          <w:tab w:val="center" w:pos="4153"/>
          <w:tab w:val="right" w:pos="8306"/>
        </w:tabs>
        <w:suppressAutoHyphens/>
        <w:rPr>
          <w:rFonts w:cs="FreeSans"/>
          <w:b/>
          <w:bCs/>
          <w:color w:val="00000A"/>
          <w:lang w:eastAsia="ar-SA"/>
        </w:rPr>
      </w:pPr>
    </w:p>
    <w:p w:rsidR="003C2390" w:rsidRPr="00B96852" w:rsidRDefault="003C2390" w:rsidP="00B96852">
      <w:pPr>
        <w:widowControl w:val="0"/>
        <w:tabs>
          <w:tab w:val="center" w:pos="4153"/>
          <w:tab w:val="right" w:pos="8306"/>
        </w:tabs>
        <w:suppressAutoHyphens/>
        <w:ind w:left="5040"/>
        <w:rPr>
          <w:rFonts w:cs="FreeSans"/>
          <w:b/>
          <w:bCs/>
          <w:color w:val="00000A"/>
          <w:lang w:eastAsia="ar-SA"/>
        </w:rPr>
      </w:pPr>
    </w:p>
    <w:p w:rsidR="003C2390" w:rsidRPr="00B96852" w:rsidRDefault="003C2390" w:rsidP="00B96852">
      <w:pPr>
        <w:widowControl w:val="0"/>
        <w:tabs>
          <w:tab w:val="center" w:pos="4153"/>
          <w:tab w:val="right" w:pos="8306"/>
        </w:tabs>
        <w:suppressAutoHyphens/>
        <w:jc w:val="center"/>
        <w:rPr>
          <w:rFonts w:cs="FreeSans"/>
          <w:b/>
          <w:bCs/>
          <w:color w:val="00000A"/>
          <w:lang w:eastAsia="ar-SA"/>
        </w:rPr>
      </w:pPr>
      <w:r w:rsidRPr="00B96852">
        <w:rPr>
          <w:rFonts w:cs="FreeSans"/>
          <w:b/>
          <w:bCs/>
          <w:color w:val="00000A"/>
          <w:lang w:eastAsia="ar-SA"/>
        </w:rPr>
        <w:t>ЗАЯВЛЕНИЕ</w:t>
      </w:r>
    </w:p>
    <w:p w:rsidR="003C2390" w:rsidRPr="00B96852" w:rsidRDefault="003C2390" w:rsidP="00B96852">
      <w:pPr>
        <w:widowControl w:val="0"/>
        <w:tabs>
          <w:tab w:val="center" w:pos="4153"/>
          <w:tab w:val="right" w:pos="8306"/>
        </w:tabs>
        <w:suppressAutoHyphens/>
        <w:jc w:val="center"/>
        <w:rPr>
          <w:rFonts w:cs="FreeSans"/>
          <w:b/>
          <w:bCs/>
          <w:color w:val="00000A"/>
          <w:lang w:eastAsia="ar-SA"/>
        </w:rPr>
      </w:pPr>
    </w:p>
    <w:p w:rsidR="003C2390" w:rsidRPr="00B96852" w:rsidRDefault="003C2390" w:rsidP="00B96852">
      <w:pPr>
        <w:widowControl w:val="0"/>
        <w:numPr>
          <w:ilvl w:val="0"/>
          <w:numId w:val="3"/>
        </w:numPr>
        <w:suppressAutoHyphens/>
        <w:rPr>
          <w:rFonts w:cs="FreeSans"/>
          <w:color w:val="00000A"/>
          <w:vertAlign w:val="superscript"/>
          <w:lang w:eastAsia="ar-SA"/>
        </w:rPr>
      </w:pPr>
      <w:r w:rsidRPr="00B96852">
        <w:rPr>
          <w:rFonts w:cs="FreeSans"/>
          <w:color w:val="00000A"/>
          <w:lang w:eastAsia="ar-SA"/>
        </w:rPr>
        <w:t>Я,__________________________________________________________________________________,</w:t>
      </w:r>
    </w:p>
    <w:p w:rsidR="003C2390" w:rsidRPr="00B96852" w:rsidRDefault="003C2390" w:rsidP="00B96852">
      <w:pPr>
        <w:widowControl w:val="0"/>
        <w:tabs>
          <w:tab w:val="center" w:pos="4153"/>
          <w:tab w:val="right" w:pos="8306"/>
        </w:tabs>
        <w:suppressAutoHyphens/>
        <w:jc w:val="center"/>
        <w:rPr>
          <w:rFonts w:cs="FreeSans"/>
          <w:color w:val="00000A"/>
          <w:lang w:eastAsia="ar-SA"/>
        </w:rPr>
      </w:pPr>
      <w:r w:rsidRPr="00B96852">
        <w:rPr>
          <w:rFonts w:cs="FreeSans"/>
          <w:color w:val="00000A"/>
          <w:vertAlign w:val="superscript"/>
          <w:lang w:eastAsia="ar-SA"/>
        </w:rPr>
        <w:t xml:space="preserve">              (Ф.И.О. полностью)</w:t>
      </w:r>
    </w:p>
    <w:p w:rsidR="003C2390" w:rsidRPr="00B96852" w:rsidRDefault="003C2390" w:rsidP="00B96852">
      <w:pPr>
        <w:widowControl w:val="0"/>
        <w:numPr>
          <w:ilvl w:val="0"/>
          <w:numId w:val="3"/>
        </w:numPr>
        <w:suppressAutoHyphens/>
        <w:rPr>
          <w:rFonts w:cs="FreeSans"/>
          <w:color w:val="00000A"/>
          <w:lang w:eastAsia="ar-SA"/>
        </w:rPr>
      </w:pPr>
      <w:proofErr w:type="gramStart"/>
      <w:r w:rsidRPr="00B96852">
        <w:rPr>
          <w:rFonts w:cs="FreeSans"/>
          <w:color w:val="00000A"/>
          <w:lang w:eastAsia="ar-SA"/>
        </w:rPr>
        <w:t>зарегистрирован</w:t>
      </w:r>
      <w:proofErr w:type="gramEnd"/>
      <w:r w:rsidRPr="00B96852">
        <w:rPr>
          <w:rFonts w:cs="FreeSans"/>
          <w:color w:val="00000A"/>
          <w:lang w:eastAsia="ar-SA"/>
        </w:rPr>
        <w:t xml:space="preserve"> по адресу:_____________________________________________________________</w:t>
      </w:r>
    </w:p>
    <w:p w:rsidR="003C2390" w:rsidRPr="00B96852" w:rsidRDefault="003C2390" w:rsidP="00B96852">
      <w:pPr>
        <w:widowControl w:val="0"/>
        <w:numPr>
          <w:ilvl w:val="0"/>
          <w:numId w:val="3"/>
        </w:numPr>
        <w:suppressAutoHyphens/>
        <w:rPr>
          <w:rFonts w:cs="FreeSans"/>
          <w:color w:val="00000A"/>
          <w:lang w:eastAsia="ar-SA"/>
        </w:rPr>
      </w:pPr>
      <w:r w:rsidRPr="00B96852">
        <w:rPr>
          <w:rFonts w:cs="FreeSans"/>
          <w:color w:val="00000A"/>
          <w:lang w:eastAsia="ar-SA"/>
        </w:rPr>
        <w:t>_____________________________________________________________________________</w:t>
      </w:r>
      <w:r w:rsidRPr="00B96852">
        <w:rPr>
          <w:rFonts w:cs="FreeSans"/>
          <w:color w:val="00000A"/>
          <w:lang w:eastAsia="ar-SA"/>
        </w:rPr>
        <w:lastRenderedPageBreak/>
        <w:t>_______</w:t>
      </w:r>
    </w:p>
    <w:p w:rsidR="003C2390" w:rsidRPr="00B96852" w:rsidRDefault="003C2390" w:rsidP="00B96852">
      <w:pPr>
        <w:widowControl w:val="0"/>
        <w:numPr>
          <w:ilvl w:val="0"/>
          <w:numId w:val="3"/>
        </w:numPr>
        <w:suppressAutoHyphens/>
        <w:rPr>
          <w:rFonts w:cs="FreeSans"/>
          <w:color w:val="00000A"/>
          <w:lang w:eastAsia="ar-SA"/>
        </w:rPr>
      </w:pPr>
      <w:r w:rsidRPr="00B96852">
        <w:rPr>
          <w:rFonts w:cs="FreeSans"/>
          <w:color w:val="00000A"/>
          <w:lang w:eastAsia="ar-SA"/>
        </w:rPr>
        <w:t>____________________________________________________________________________________</w:t>
      </w:r>
    </w:p>
    <w:p w:rsidR="003C2390" w:rsidRPr="00B96852" w:rsidRDefault="003C2390" w:rsidP="00B96852">
      <w:pPr>
        <w:widowControl w:val="0"/>
        <w:numPr>
          <w:ilvl w:val="0"/>
          <w:numId w:val="3"/>
        </w:numPr>
        <w:suppressAutoHyphens/>
        <w:rPr>
          <w:rFonts w:cs="FreeSans"/>
          <w:color w:val="00000A"/>
          <w:lang w:eastAsia="ar-SA"/>
        </w:rPr>
      </w:pPr>
    </w:p>
    <w:p w:rsidR="003C2390" w:rsidRPr="00B96852" w:rsidRDefault="003C2390" w:rsidP="00B96852">
      <w:pPr>
        <w:widowControl w:val="0"/>
        <w:numPr>
          <w:ilvl w:val="0"/>
          <w:numId w:val="3"/>
        </w:numPr>
        <w:tabs>
          <w:tab w:val="center" w:pos="4153"/>
          <w:tab w:val="right" w:pos="8306"/>
        </w:tabs>
        <w:suppressAutoHyphens/>
        <w:rPr>
          <w:rFonts w:cs="FreeSans"/>
          <w:color w:val="00000A"/>
          <w:lang w:eastAsia="zh-CN" w:bidi="hi-IN"/>
        </w:rPr>
      </w:pPr>
      <w:r w:rsidRPr="00B96852">
        <w:rPr>
          <w:rFonts w:cs="FreeSans"/>
          <w:color w:val="00000A"/>
          <w:lang w:eastAsia="zh-CN" w:bidi="hi-IN"/>
        </w:rPr>
        <w:t xml:space="preserve">внесен в Единый государственный реестр индивидуальных предпринимателей  ______________г. за основным государственным регистрационным номером ______________, </w:t>
      </w:r>
    </w:p>
    <w:p w:rsidR="003C2390" w:rsidRPr="00B96852" w:rsidRDefault="003C2390" w:rsidP="00B96852">
      <w:pPr>
        <w:tabs>
          <w:tab w:val="center" w:pos="4536"/>
          <w:tab w:val="right" w:pos="9072"/>
        </w:tabs>
        <w:jc w:val="both"/>
        <w:rPr>
          <w:lang w:eastAsia="ar-SA"/>
        </w:rPr>
      </w:pPr>
      <w:r w:rsidRPr="00B96852">
        <w:t xml:space="preserve">в лице ___________________________________________________________________________, </w:t>
      </w:r>
      <w:proofErr w:type="gramStart"/>
      <w:r w:rsidRPr="00B96852">
        <w:t>действующего</w:t>
      </w:r>
      <w:proofErr w:type="gramEnd"/>
      <w:r w:rsidRPr="00B96852">
        <w:t xml:space="preserve"> на основании доверенности </w:t>
      </w:r>
      <w:r w:rsidRPr="00B96852">
        <w:rPr>
          <w:lang w:eastAsia="ar-SA"/>
        </w:rPr>
        <w:t>от «__» ____________ 20__ г.,</w:t>
      </w:r>
    </w:p>
    <w:p w:rsidR="003C2390" w:rsidRPr="00B96852" w:rsidRDefault="003C2390" w:rsidP="00B96852">
      <w:pPr>
        <w:tabs>
          <w:tab w:val="center" w:pos="4536"/>
          <w:tab w:val="right" w:pos="9072"/>
        </w:tabs>
        <w:jc w:val="both"/>
        <w:rPr>
          <w:lang w:eastAsia="ar-SA"/>
        </w:rPr>
      </w:pPr>
      <w:r w:rsidRPr="00B96852">
        <w:rPr>
          <w:lang w:eastAsia="ar-SA"/>
        </w:rPr>
        <w:t>удостоверенной ____________________________________________________________________,</w:t>
      </w:r>
    </w:p>
    <w:p w:rsidR="003C2390" w:rsidRPr="00B96852" w:rsidRDefault="003C2390" w:rsidP="00B96852">
      <w:pPr>
        <w:tabs>
          <w:tab w:val="center" w:pos="4536"/>
          <w:tab w:val="right" w:pos="9072"/>
        </w:tabs>
        <w:jc w:val="both"/>
      </w:pPr>
      <w:r w:rsidRPr="00B96852">
        <w:rPr>
          <w:lang w:eastAsia="ar-SA"/>
        </w:rPr>
        <w:t>реестр № ______________</w:t>
      </w:r>
    </w:p>
    <w:p w:rsidR="003C2390" w:rsidRPr="00B96852" w:rsidRDefault="003C2390" w:rsidP="00B96852">
      <w:pPr>
        <w:tabs>
          <w:tab w:val="center" w:pos="4536"/>
          <w:tab w:val="right" w:pos="9072"/>
        </w:tabs>
        <w:jc w:val="both"/>
      </w:pPr>
    </w:p>
    <w:p w:rsidR="003C2390" w:rsidRPr="00B96852" w:rsidRDefault="003C2390" w:rsidP="00B96852">
      <w:pPr>
        <w:widowControl w:val="0"/>
        <w:tabs>
          <w:tab w:val="center" w:pos="4153"/>
          <w:tab w:val="right" w:pos="8306"/>
        </w:tabs>
        <w:suppressAutoHyphens/>
        <w:rPr>
          <w:rFonts w:cs="FreeSans"/>
          <w:color w:val="00000A"/>
          <w:lang w:eastAsia="zh-CN" w:bidi="hi-IN"/>
        </w:rPr>
      </w:pPr>
    </w:p>
    <w:p w:rsidR="003C2390" w:rsidRPr="00B96852" w:rsidRDefault="003C2390" w:rsidP="00B96852">
      <w:pPr>
        <w:widowControl w:val="0"/>
        <w:tabs>
          <w:tab w:val="center" w:pos="4153"/>
          <w:tab w:val="right" w:pos="8306"/>
        </w:tabs>
        <w:suppressAutoHyphens/>
        <w:jc w:val="both"/>
        <w:rPr>
          <w:rFonts w:cs="FreeSans"/>
          <w:b/>
          <w:color w:val="00000A"/>
          <w:vertAlign w:val="superscript"/>
          <w:lang w:eastAsia="ar-SA"/>
        </w:rPr>
      </w:pPr>
      <w:r w:rsidRPr="00B96852">
        <w:rPr>
          <w:rFonts w:cs="FreeSans"/>
          <w:b/>
          <w:color w:val="00000A"/>
          <w:lang w:eastAsia="ar-SA"/>
        </w:rPr>
        <w:t>прошу Вас заключить дополнительное соглашение к договору __________________________</w:t>
      </w:r>
    </w:p>
    <w:p w:rsidR="003C2390" w:rsidRPr="00B96852" w:rsidRDefault="003C2390" w:rsidP="00B96852">
      <w:pPr>
        <w:widowControl w:val="0"/>
        <w:tabs>
          <w:tab w:val="center" w:pos="4153"/>
          <w:tab w:val="right" w:pos="8306"/>
        </w:tabs>
        <w:suppressAutoHyphens/>
        <w:jc w:val="both"/>
        <w:rPr>
          <w:rFonts w:cs="FreeSans"/>
          <w:b/>
          <w:color w:val="00000A"/>
          <w:lang w:eastAsia="ar-SA"/>
        </w:rPr>
      </w:pPr>
      <w:r w:rsidRPr="00B96852">
        <w:rPr>
          <w:rFonts w:cs="FreeSans"/>
          <w:color w:val="00000A"/>
          <w:vertAlign w:val="superscript"/>
          <w:lang w:eastAsia="ar-SA"/>
        </w:rPr>
        <w:t>(аренда, безвозмездное срочное пользование)</w:t>
      </w:r>
    </w:p>
    <w:p w:rsidR="003C2390" w:rsidRPr="00B96852" w:rsidRDefault="003C2390" w:rsidP="00B96852">
      <w:pPr>
        <w:widowControl w:val="0"/>
        <w:tabs>
          <w:tab w:val="center" w:pos="4153"/>
          <w:tab w:val="right" w:pos="8306"/>
        </w:tabs>
        <w:suppressAutoHyphens/>
        <w:jc w:val="both"/>
        <w:rPr>
          <w:rFonts w:cs="FreeSans"/>
          <w:color w:val="00000A"/>
          <w:lang w:eastAsia="ar-SA"/>
        </w:rPr>
      </w:pPr>
      <w:proofErr w:type="gramStart"/>
      <w:r w:rsidRPr="00B96852">
        <w:rPr>
          <w:rFonts w:cs="FreeSans"/>
          <w:b/>
          <w:color w:val="00000A"/>
          <w:lang w:eastAsia="ar-SA"/>
        </w:rPr>
        <w:t>земельного</w:t>
      </w:r>
      <w:proofErr w:type="gramEnd"/>
      <w:r w:rsidRPr="00B96852">
        <w:rPr>
          <w:rFonts w:cs="FreeSans"/>
          <w:b/>
          <w:color w:val="00000A"/>
          <w:lang w:eastAsia="ar-SA"/>
        </w:rPr>
        <w:t xml:space="preserve"> </w:t>
      </w:r>
      <w:proofErr w:type="spellStart"/>
      <w:r w:rsidRPr="00B96852">
        <w:rPr>
          <w:rFonts w:cs="FreeSans"/>
          <w:b/>
          <w:color w:val="00000A"/>
          <w:lang w:eastAsia="ar-SA"/>
        </w:rPr>
        <w:t>участка</w:t>
      </w:r>
      <w:r w:rsidRPr="00B96852">
        <w:rPr>
          <w:rFonts w:cs="FreeSans"/>
          <w:b/>
          <w:bCs/>
          <w:color w:val="00000A"/>
          <w:lang w:eastAsia="ar-SA"/>
        </w:rPr>
        <w:t>от</w:t>
      </w:r>
      <w:proofErr w:type="spellEnd"/>
      <w:r w:rsidRPr="00B96852">
        <w:rPr>
          <w:rFonts w:cs="FreeSans"/>
          <w:b/>
          <w:bCs/>
          <w:color w:val="00000A"/>
          <w:lang w:eastAsia="ar-SA"/>
        </w:rPr>
        <w:t xml:space="preserve"> ___ №___ </w:t>
      </w:r>
      <w:r w:rsidRPr="00B96852">
        <w:rPr>
          <w:rFonts w:cs="FreeSans"/>
          <w:bCs/>
          <w:color w:val="00000A"/>
          <w:lang w:eastAsia="ar-SA"/>
        </w:rPr>
        <w:t>последующим основаниям</w:t>
      </w:r>
      <w:r w:rsidRPr="00B96852">
        <w:rPr>
          <w:rFonts w:cs="FreeSans"/>
          <w:color w:val="00000A"/>
          <w:lang w:eastAsia="ar-SA"/>
        </w:rPr>
        <w:t xml:space="preserve">: </w:t>
      </w:r>
    </w:p>
    <w:p w:rsidR="003C2390" w:rsidRPr="00B96852" w:rsidRDefault="003C2390" w:rsidP="00B96852">
      <w:pPr>
        <w:widowControl w:val="0"/>
        <w:tabs>
          <w:tab w:val="center" w:pos="4153"/>
          <w:tab w:val="right" w:pos="8306"/>
        </w:tabs>
        <w:suppressAutoHyphens/>
        <w:rPr>
          <w:rFonts w:cs="FreeSans"/>
          <w:color w:val="00000A"/>
          <w:vertAlign w:val="superscript"/>
          <w:lang w:eastAsia="ar-SA"/>
        </w:rPr>
      </w:pPr>
      <w:r w:rsidRPr="00B96852">
        <w:rPr>
          <w:rFonts w:cs="FreeSans"/>
          <w:color w:val="00000A"/>
          <w:lang w:eastAsia="ar-SA"/>
        </w:rPr>
        <w:t>___________________________________________________________________________________</w:t>
      </w:r>
    </w:p>
    <w:p w:rsidR="003C2390" w:rsidRPr="00B96852" w:rsidRDefault="003C2390" w:rsidP="00B96852">
      <w:pPr>
        <w:widowControl w:val="0"/>
        <w:tabs>
          <w:tab w:val="center" w:pos="4153"/>
          <w:tab w:val="right" w:pos="8306"/>
        </w:tabs>
        <w:suppressAutoHyphens/>
        <w:rPr>
          <w:rFonts w:cs="FreeSans"/>
          <w:color w:val="00000A"/>
          <w:lang w:eastAsia="ar-SA"/>
        </w:rPr>
      </w:pPr>
      <w:r w:rsidRPr="00B96852">
        <w:rPr>
          <w:rFonts w:cs="FreeSans"/>
          <w:color w:val="00000A"/>
          <w:vertAlign w:val="superscript"/>
          <w:lang w:eastAsia="ar-SA"/>
        </w:rPr>
        <w:t xml:space="preserve">   (присвоение (изменение, уточнение) адреса земельного участка; ввод  объекта в эксплуатацию; изменение регистрационных данных в ЕГРИП; </w:t>
      </w:r>
    </w:p>
    <w:p w:rsidR="003C2390" w:rsidRPr="00B96852" w:rsidRDefault="003C2390" w:rsidP="00B96852">
      <w:pPr>
        <w:widowControl w:val="0"/>
        <w:tabs>
          <w:tab w:val="center" w:pos="4153"/>
          <w:tab w:val="right" w:pos="8306"/>
        </w:tabs>
        <w:suppressAutoHyphens/>
        <w:rPr>
          <w:rFonts w:cs="FreeSans"/>
          <w:color w:val="00000A"/>
          <w:vertAlign w:val="superscript"/>
          <w:lang w:eastAsia="ar-SA"/>
        </w:rPr>
      </w:pPr>
      <w:r w:rsidRPr="00B96852">
        <w:rPr>
          <w:rFonts w:cs="FreeSans"/>
          <w:color w:val="00000A"/>
          <w:lang w:eastAsia="ar-SA"/>
        </w:rPr>
        <w:t>___________________________________________________________________________________</w:t>
      </w:r>
    </w:p>
    <w:p w:rsidR="003C2390" w:rsidRPr="00B96852" w:rsidRDefault="003C2390" w:rsidP="00B96852">
      <w:pPr>
        <w:widowControl w:val="0"/>
        <w:suppressAutoHyphens/>
        <w:rPr>
          <w:rFonts w:cs="FreeSans"/>
          <w:color w:val="00000A"/>
          <w:vertAlign w:val="superscript"/>
          <w:lang w:eastAsia="ar-SA"/>
        </w:rPr>
      </w:pPr>
      <w:r w:rsidRPr="00B96852">
        <w:rPr>
          <w:rFonts w:cs="FreeSans"/>
          <w:color w:val="00000A"/>
          <w:vertAlign w:val="superscript"/>
          <w:lang w:eastAsia="ar-SA"/>
        </w:rPr>
        <w:t xml:space="preserve">   изменение вида раз</w:t>
      </w:r>
      <w:r>
        <w:rPr>
          <w:rFonts w:cs="FreeSans"/>
          <w:color w:val="00000A"/>
          <w:vertAlign w:val="superscript"/>
          <w:lang w:eastAsia="ar-SA"/>
        </w:rPr>
        <w:t>решенного использования и т.п.)</w:t>
      </w:r>
    </w:p>
    <w:tbl>
      <w:tblPr>
        <w:tblW w:w="0" w:type="auto"/>
        <w:tblInd w:w="183" w:type="dxa"/>
        <w:tblLayout w:type="fixed"/>
        <w:tblCellMar>
          <w:left w:w="28" w:type="dxa"/>
          <w:right w:w="28" w:type="dxa"/>
        </w:tblCellMar>
        <w:tblLook w:val="00A0" w:firstRow="1" w:lastRow="0" w:firstColumn="1" w:lastColumn="0" w:noHBand="0" w:noVBand="0"/>
      </w:tblPr>
      <w:tblGrid>
        <w:gridCol w:w="295"/>
        <w:gridCol w:w="8940"/>
      </w:tblGrid>
      <w:tr w:rsidR="003C2390" w:rsidRPr="00B96852" w:rsidTr="00B96852">
        <w:trPr>
          <w:trHeight w:val="283"/>
        </w:trPr>
        <w:tc>
          <w:tcPr>
            <w:tcW w:w="9235" w:type="dxa"/>
            <w:gridSpan w:val="2"/>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Результат предоставления услуги прошу выдать следующим способом:</w:t>
            </w:r>
          </w:p>
        </w:tc>
      </w:tr>
      <w:tr w:rsidR="003C2390" w:rsidRPr="00B96852" w:rsidTr="00B96852">
        <w:trPr>
          <w:trHeight w:val="239"/>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Pr>
                <w:rFonts w:cs="FreeSans"/>
                <w:iCs/>
                <w:color w:val="00000A"/>
                <w:lang w:eastAsia="zh-CN" w:bidi="hi-IN"/>
              </w:rPr>
              <w:t>в Администрации Каменно-Балковского</w:t>
            </w:r>
            <w:r w:rsidRPr="00B96852">
              <w:rPr>
                <w:rFonts w:cs="FreeSans"/>
                <w:iCs/>
                <w:color w:val="00000A"/>
                <w:lang w:eastAsia="zh-CN" w:bidi="hi-IN"/>
              </w:rPr>
              <w:t xml:space="preserve"> сельского поселения;</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lang w:eastAsia="zh-CN" w:bidi="hi-IN"/>
              </w:rPr>
              <w:t>в МФЦ;</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sz w:val="6"/>
                <w:szCs w:val="6"/>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sz w:val="22"/>
                <w:szCs w:val="22"/>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color w:val="00000A"/>
                <w:lang w:eastAsia="zh-CN" w:bidi="hi-IN"/>
              </w:rPr>
              <w:t>по  почте;</w:t>
            </w:r>
          </w:p>
        </w:tc>
      </w:tr>
      <w:tr w:rsidR="003C2390" w:rsidRPr="00B96852" w:rsidTr="00B96852">
        <w:trPr>
          <w:trHeight w:val="77"/>
        </w:trPr>
        <w:tc>
          <w:tcPr>
            <w:tcW w:w="295" w:type="dxa"/>
            <w:tcBorders>
              <w:top w:val="single" w:sz="4" w:space="0" w:color="000001"/>
              <w:left w:val="nil"/>
              <w:bottom w:val="single" w:sz="4" w:space="0" w:color="000001"/>
              <w:right w:val="nil"/>
            </w:tcBorders>
          </w:tcPr>
          <w:p w:rsidR="003C2390" w:rsidRPr="00B96852" w:rsidRDefault="003C2390" w:rsidP="00B96852">
            <w:pPr>
              <w:widowControl w:val="0"/>
              <w:suppressAutoHyphens/>
              <w:spacing w:line="228" w:lineRule="auto"/>
              <w:jc w:val="center"/>
              <w:rPr>
                <w:rFonts w:cs="FreeSans"/>
                <w:iCs/>
                <w:color w:val="00000A"/>
                <w:lang w:eastAsia="zh-CN" w:bidi="hi-IN"/>
              </w:rPr>
            </w:pPr>
            <w:r w:rsidRPr="00B96852">
              <w:rPr>
                <w:rFonts w:cs="FreeSans"/>
                <w:iCs/>
                <w:color w:val="00000A"/>
                <w:sz w:val="6"/>
                <w:szCs w:val="6"/>
                <w:lang w:eastAsia="zh-CN" w:bidi="hi-IN"/>
              </w:rPr>
              <w:t> </w:t>
            </w:r>
          </w:p>
        </w:tc>
        <w:tc>
          <w:tcPr>
            <w:tcW w:w="8940" w:type="dxa"/>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iCs/>
                <w:color w:val="00000A"/>
                <w:sz w:val="22"/>
                <w:szCs w:val="22"/>
                <w:lang w:eastAsia="zh-CN" w:bidi="hi-IN"/>
              </w:rPr>
              <w:t> </w:t>
            </w:r>
          </w:p>
        </w:tc>
      </w:tr>
      <w:tr w:rsidR="003C2390" w:rsidRPr="00B96852" w:rsidTr="00B96852">
        <w:trPr>
          <w:trHeight w:val="283"/>
        </w:trPr>
        <w:tc>
          <w:tcPr>
            <w:tcW w:w="295" w:type="dxa"/>
            <w:tcBorders>
              <w:top w:val="single" w:sz="4" w:space="0" w:color="000001"/>
              <w:left w:val="single" w:sz="4" w:space="0" w:color="000001"/>
              <w:bottom w:val="single" w:sz="4" w:space="0" w:color="000001"/>
              <w:right w:val="nil"/>
            </w:tcBorders>
          </w:tcPr>
          <w:p w:rsidR="003C2390" w:rsidRPr="00B96852" w:rsidRDefault="003C2390" w:rsidP="00B96852">
            <w:pPr>
              <w:widowControl w:val="0"/>
              <w:suppressAutoHyphens/>
              <w:spacing w:line="228" w:lineRule="auto"/>
              <w:jc w:val="center"/>
              <w:rPr>
                <w:rFonts w:cs="FreeSans"/>
                <w:color w:val="00000A"/>
                <w:lang w:eastAsia="zh-CN" w:bidi="hi-IN"/>
              </w:rPr>
            </w:pPr>
            <w:r w:rsidRPr="00B96852">
              <w:rPr>
                <w:rFonts w:cs="FreeSans"/>
                <w:iCs/>
                <w:color w:val="00000A"/>
                <w:lang w:eastAsia="zh-CN" w:bidi="hi-IN"/>
              </w:rPr>
              <w:t> </w:t>
            </w:r>
          </w:p>
        </w:tc>
        <w:tc>
          <w:tcPr>
            <w:tcW w:w="8940" w:type="dxa"/>
            <w:tcBorders>
              <w:top w:val="nil"/>
              <w:left w:val="single" w:sz="4" w:space="0" w:color="000001"/>
              <w:bottom w:val="nil"/>
              <w:right w:val="nil"/>
            </w:tcBorders>
            <w:vAlign w:val="bottom"/>
          </w:tcPr>
          <w:p w:rsidR="003C2390" w:rsidRPr="00B96852" w:rsidRDefault="003C2390" w:rsidP="00B96852">
            <w:pPr>
              <w:widowControl w:val="0"/>
              <w:suppressAutoHyphens/>
              <w:spacing w:line="228" w:lineRule="auto"/>
              <w:ind w:left="113"/>
              <w:rPr>
                <w:rFonts w:cs="FreeSans"/>
                <w:color w:val="00000A"/>
                <w:lang w:eastAsia="zh-CN" w:bidi="hi-IN"/>
              </w:rPr>
            </w:pPr>
            <w:r w:rsidRPr="00B96852">
              <w:rPr>
                <w:rFonts w:cs="FreeSans"/>
                <w:color w:val="00000A"/>
                <w:sz w:val="22"/>
                <w:szCs w:val="22"/>
                <w:lang w:eastAsia="zh-CN" w:bidi="hi-IN"/>
              </w:rPr>
              <w:t>_______________________________________________________________________________</w:t>
            </w:r>
          </w:p>
          <w:p w:rsidR="003C2390" w:rsidRPr="00B96852" w:rsidRDefault="003C2390" w:rsidP="00B96852">
            <w:pPr>
              <w:widowControl w:val="0"/>
              <w:suppressAutoHyphens/>
              <w:spacing w:line="228" w:lineRule="auto"/>
              <w:ind w:left="113"/>
              <w:rPr>
                <w:rFonts w:cs="FreeSans"/>
                <w:color w:val="00000A"/>
                <w:lang w:eastAsia="zh-CN" w:bidi="hi-IN"/>
              </w:rPr>
            </w:pPr>
          </w:p>
        </w:tc>
      </w:tr>
    </w:tbl>
    <w:p w:rsidR="003C2390" w:rsidRPr="00B96852" w:rsidRDefault="003C2390" w:rsidP="00B96852">
      <w:pPr>
        <w:tabs>
          <w:tab w:val="center" w:pos="4536"/>
          <w:tab w:val="right" w:pos="9072"/>
        </w:tabs>
        <w:jc w:val="both"/>
        <w:rPr>
          <w:lang w:eastAsia="ar-SA"/>
        </w:rPr>
      </w:pPr>
    </w:p>
    <w:p w:rsidR="003C2390" w:rsidRPr="00B96852" w:rsidRDefault="003C2390" w:rsidP="00B96852">
      <w:pPr>
        <w:tabs>
          <w:tab w:val="center" w:pos="4536"/>
          <w:tab w:val="right" w:pos="9072"/>
        </w:tabs>
        <w:jc w:val="both"/>
        <w:rPr>
          <w:vertAlign w:val="superscript"/>
          <w:lang w:eastAsia="ar-SA"/>
        </w:rPr>
      </w:pPr>
      <w:r w:rsidRPr="00B96852">
        <w:rPr>
          <w:lang w:eastAsia="ar-SA"/>
        </w:rPr>
        <w:t>Подпись заявителя __________________ / ____________________________________________ /</w:t>
      </w:r>
    </w:p>
    <w:p w:rsidR="003C2390" w:rsidRPr="00B96852" w:rsidRDefault="003C2390" w:rsidP="00B96852">
      <w:pPr>
        <w:tabs>
          <w:tab w:val="center" w:pos="4536"/>
          <w:tab w:val="right" w:pos="9072"/>
        </w:tabs>
        <w:jc w:val="both"/>
        <w:rPr>
          <w:lang w:eastAsia="ar-SA"/>
        </w:rPr>
      </w:pPr>
      <w:r w:rsidRPr="00B96852">
        <w:rPr>
          <w:i/>
          <w:iCs/>
          <w:vertAlign w:val="superscript"/>
          <w:lang w:eastAsia="ar-SA"/>
        </w:rPr>
        <w:t xml:space="preserve">  (доверенного лица)                                                                                                                                (расшифровка подписи)</w:t>
      </w:r>
    </w:p>
    <w:p w:rsidR="003C2390" w:rsidRPr="00B96852" w:rsidRDefault="003C2390" w:rsidP="00B96852">
      <w:pPr>
        <w:tabs>
          <w:tab w:val="center" w:pos="4536"/>
          <w:tab w:val="right" w:pos="9072"/>
        </w:tabs>
        <w:jc w:val="both"/>
        <w:rPr>
          <w:lang w:eastAsia="ar-SA"/>
        </w:rPr>
      </w:pPr>
      <w:r w:rsidRPr="00B96852">
        <w:rPr>
          <w:lang w:eastAsia="ar-SA"/>
        </w:rPr>
        <w:t>«__» ______________ 20__ г.</w:t>
      </w:r>
    </w:p>
    <w:p w:rsidR="003C2390" w:rsidRPr="00B96852" w:rsidRDefault="003C2390" w:rsidP="00B96852">
      <w:pPr>
        <w:tabs>
          <w:tab w:val="center" w:pos="4536"/>
          <w:tab w:val="right" w:pos="9072"/>
        </w:tabs>
        <w:jc w:val="both"/>
        <w:rPr>
          <w:lang w:eastAsia="ar-SA"/>
        </w:rPr>
      </w:pPr>
    </w:p>
    <w:p w:rsidR="003C2390" w:rsidRPr="00B96852" w:rsidRDefault="003C2390" w:rsidP="00B96852">
      <w:pPr>
        <w:tabs>
          <w:tab w:val="center" w:pos="4536"/>
          <w:tab w:val="right" w:pos="9072"/>
        </w:tabs>
        <w:jc w:val="both"/>
        <w:rPr>
          <w:lang w:eastAsia="ar-SA"/>
        </w:rPr>
      </w:pPr>
    </w:p>
    <w:p w:rsidR="003C2390" w:rsidRPr="00B96852" w:rsidRDefault="003C2390" w:rsidP="00B96852">
      <w:pPr>
        <w:tabs>
          <w:tab w:val="center" w:pos="4536"/>
          <w:tab w:val="right" w:pos="9072"/>
        </w:tabs>
        <w:jc w:val="both"/>
        <w:rPr>
          <w:lang w:eastAsia="ar-SA"/>
        </w:rPr>
      </w:pPr>
      <w:r w:rsidRPr="00B96852">
        <w:rPr>
          <w:lang w:eastAsia="ar-SA"/>
        </w:rPr>
        <w:t>Подпись сотрудника,</w:t>
      </w:r>
    </w:p>
    <w:p w:rsidR="003C2390" w:rsidRPr="00B96852" w:rsidRDefault="003C2390" w:rsidP="00B96852">
      <w:pPr>
        <w:tabs>
          <w:tab w:val="center" w:pos="4536"/>
          <w:tab w:val="right" w:pos="9072"/>
        </w:tabs>
        <w:jc w:val="both"/>
        <w:rPr>
          <w:vertAlign w:val="superscript"/>
          <w:lang w:eastAsia="ar-SA"/>
        </w:rPr>
      </w:pPr>
      <w:proofErr w:type="gramStart"/>
      <w:r w:rsidRPr="00B96852">
        <w:rPr>
          <w:lang w:eastAsia="ar-SA"/>
        </w:rPr>
        <w:t>принявшего</w:t>
      </w:r>
      <w:proofErr w:type="gramEnd"/>
      <w:r w:rsidRPr="00B96852">
        <w:rPr>
          <w:lang w:eastAsia="ar-SA"/>
        </w:rPr>
        <w:t xml:space="preserve"> заявление __________________ / ___________________________________________ /</w:t>
      </w:r>
    </w:p>
    <w:p w:rsidR="003C2390" w:rsidRPr="00B96852" w:rsidRDefault="003C2390" w:rsidP="00B96852">
      <w:pPr>
        <w:tabs>
          <w:tab w:val="center" w:pos="4536"/>
          <w:tab w:val="right" w:pos="9072"/>
        </w:tabs>
        <w:jc w:val="both"/>
        <w:rPr>
          <w:i/>
          <w:iCs/>
          <w:vertAlign w:val="superscript"/>
          <w:lang w:eastAsia="ar-SA"/>
        </w:rPr>
      </w:pPr>
      <w:proofErr w:type="gramStart"/>
      <w:r w:rsidRPr="00B96852">
        <w:rPr>
          <w:i/>
          <w:iCs/>
          <w:vertAlign w:val="superscript"/>
          <w:lang w:eastAsia="ar-SA"/>
        </w:rPr>
        <w:t>(расшифровка подписи</w:t>
      </w:r>
      <w:proofErr w:type="gramEnd"/>
    </w:p>
    <w:p w:rsidR="003C2390" w:rsidRPr="00B96852" w:rsidRDefault="003C2390" w:rsidP="00B96852">
      <w:pPr>
        <w:tabs>
          <w:tab w:val="center" w:pos="4536"/>
          <w:tab w:val="right" w:pos="9072"/>
        </w:tabs>
        <w:jc w:val="both"/>
        <w:rPr>
          <w:i/>
          <w:iCs/>
          <w:vertAlign w:val="superscript"/>
          <w:lang w:eastAsia="ar-SA"/>
        </w:rPr>
      </w:pPr>
    </w:p>
    <w:p w:rsidR="003C2390" w:rsidRPr="00B96852" w:rsidRDefault="003C2390" w:rsidP="00B96852">
      <w:pPr>
        <w:widowControl w:val="0"/>
        <w:tabs>
          <w:tab w:val="left" w:pos="5980"/>
        </w:tabs>
        <w:suppressAutoHyphens/>
        <w:ind w:left="55"/>
        <w:jc w:val="right"/>
        <w:rPr>
          <w:rFonts w:cs="FreeSans"/>
          <w:bCs/>
          <w:color w:val="00000A"/>
          <w:sz w:val="28"/>
          <w:szCs w:val="28"/>
          <w:lang w:eastAsia="zh-CN" w:bidi="hi-IN"/>
        </w:rPr>
      </w:pPr>
    </w:p>
    <w:p w:rsidR="003C2390" w:rsidRPr="00014549" w:rsidRDefault="003C2390" w:rsidP="00CA6CA0">
      <w:pPr>
        <w:widowControl w:val="0"/>
        <w:jc w:val="right"/>
        <w:rPr>
          <w:sz w:val="20"/>
          <w:szCs w:val="20"/>
        </w:rPr>
      </w:pPr>
      <w:r>
        <w:rPr>
          <w:sz w:val="20"/>
          <w:szCs w:val="20"/>
        </w:rPr>
        <w:t>Приложение №4</w:t>
      </w:r>
    </w:p>
    <w:p w:rsidR="003C2390" w:rsidRPr="005E52B9" w:rsidRDefault="003C2390" w:rsidP="00CA6CA0">
      <w:pPr>
        <w:widowControl w:val="0"/>
        <w:ind w:left="5760"/>
        <w:jc w:val="right"/>
        <w:rPr>
          <w:sz w:val="20"/>
          <w:szCs w:val="20"/>
        </w:rPr>
      </w:pPr>
      <w:r w:rsidRPr="00014549">
        <w:rPr>
          <w:sz w:val="20"/>
          <w:szCs w:val="20"/>
        </w:rPr>
        <w:t xml:space="preserve">к административному регламенту предоставления муниципальной услуги </w:t>
      </w:r>
      <w:r w:rsidRPr="005E52B9">
        <w:rPr>
          <w:sz w:val="20"/>
          <w:szCs w:val="20"/>
        </w:rPr>
        <w:t>«</w:t>
      </w:r>
      <w:r w:rsidRPr="005E52B9">
        <w:rPr>
          <w:bCs/>
          <w:color w:val="00000A"/>
          <w:sz w:val="20"/>
          <w:szCs w:val="20"/>
          <w:lang w:eastAsia="zh-CN" w:bidi="hi-IN"/>
        </w:rPr>
        <w:t>З</w:t>
      </w:r>
      <w:r w:rsidRPr="005E52B9">
        <w:rPr>
          <w:color w:val="00000A"/>
          <w:sz w:val="20"/>
          <w:szCs w:val="20"/>
          <w:lang w:eastAsia="zh-CN" w:bidi="hi-IN"/>
        </w:rPr>
        <w:t xml:space="preserve">аключение дополнительных соглашений к договорам аренды, </w:t>
      </w:r>
      <w:r w:rsidRPr="005E52B9">
        <w:rPr>
          <w:color w:val="00000A"/>
          <w:sz w:val="20"/>
          <w:szCs w:val="20"/>
          <w:lang w:eastAsia="zh-CN" w:bidi="hi-IN"/>
        </w:rPr>
        <w:lastRenderedPageBreak/>
        <w:t>безвозмездного пользования земельным участком</w:t>
      </w:r>
      <w:r w:rsidRPr="005E52B9">
        <w:rPr>
          <w:sz w:val="20"/>
          <w:szCs w:val="20"/>
        </w:rPr>
        <w:t>»</w:t>
      </w:r>
    </w:p>
    <w:p w:rsidR="003C2390" w:rsidRPr="00B96852" w:rsidRDefault="003C2390" w:rsidP="00F50607">
      <w:pPr>
        <w:widowControl w:val="0"/>
        <w:suppressAutoHyphens/>
        <w:spacing w:line="192" w:lineRule="auto"/>
        <w:rPr>
          <w:rFonts w:cs="FreeSans"/>
          <w:color w:val="00000A"/>
          <w:lang w:eastAsia="zh-CN" w:bidi="hi-IN"/>
        </w:rPr>
      </w:pPr>
    </w:p>
    <w:p w:rsidR="003C2390" w:rsidRPr="00B96852" w:rsidRDefault="003C2390" w:rsidP="00B96852">
      <w:pPr>
        <w:widowControl w:val="0"/>
        <w:suppressAutoHyphens/>
        <w:spacing w:line="192" w:lineRule="auto"/>
        <w:jc w:val="center"/>
        <w:rPr>
          <w:rFonts w:cs="FreeSans"/>
          <w:color w:val="00000A"/>
          <w:lang w:eastAsia="zh-CN" w:bidi="hi-IN"/>
        </w:rPr>
      </w:pPr>
    </w:p>
    <w:p w:rsidR="003C2390" w:rsidRPr="00B96852" w:rsidRDefault="003C2390" w:rsidP="00B96852">
      <w:pPr>
        <w:widowControl w:val="0"/>
        <w:suppressAutoHyphens/>
        <w:spacing w:line="192" w:lineRule="auto"/>
        <w:jc w:val="center"/>
        <w:rPr>
          <w:rFonts w:cs="FreeSans"/>
          <w:color w:val="00000A"/>
          <w:lang w:eastAsia="zh-CN" w:bidi="hi-IN"/>
        </w:rPr>
      </w:pPr>
      <w:r w:rsidRPr="00B96852">
        <w:rPr>
          <w:rFonts w:cs="FreeSans"/>
          <w:color w:val="00000A"/>
          <w:lang w:eastAsia="zh-CN" w:bidi="hi-IN"/>
        </w:rPr>
        <w:t>Блок-схема по предоставлению муниципальной услуги</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«Заключение дополнительного соглашения к договору аренды</w:t>
      </w:r>
    </w:p>
    <w:p w:rsidR="003C2390" w:rsidRPr="00B96852" w:rsidRDefault="003C2390" w:rsidP="00B96852">
      <w:pPr>
        <w:widowControl w:val="0"/>
        <w:suppressAutoHyphens/>
        <w:jc w:val="center"/>
        <w:rPr>
          <w:rFonts w:cs="FreeSans"/>
          <w:color w:val="00000A"/>
          <w:lang w:eastAsia="zh-CN" w:bidi="hi-IN"/>
        </w:rPr>
      </w:pPr>
      <w:r w:rsidRPr="00B96852">
        <w:rPr>
          <w:rFonts w:cs="FreeSans"/>
          <w:color w:val="00000A"/>
          <w:lang w:eastAsia="zh-CN" w:bidi="hi-IN"/>
        </w:rPr>
        <w:t xml:space="preserve"> или безвозмездного пользования земельным участком»</w:t>
      </w:r>
    </w:p>
    <w:p w:rsidR="003C2390" w:rsidRPr="00B96852" w:rsidRDefault="003C2390" w:rsidP="00B96852">
      <w:pPr>
        <w:widowControl w:val="0"/>
        <w:suppressAutoHyphens/>
        <w:rPr>
          <w:rFonts w:cs="FreeSans"/>
          <w:color w:val="00000A"/>
          <w:lang w:eastAsia="zh-CN" w:bidi="hi-IN"/>
        </w:rPr>
      </w:pPr>
    </w:p>
    <w:p w:rsidR="003C2390" w:rsidRPr="00B96852" w:rsidRDefault="004B746B" w:rsidP="00B96852">
      <w:pPr>
        <w:widowControl w:val="0"/>
        <w:suppressAutoHyphens/>
        <w:jc w:val="center"/>
        <w:rPr>
          <w:rFonts w:cs="FreeSans"/>
          <w:color w:val="00000A"/>
          <w:lang w:eastAsia="zh-CN" w:bidi="hi-IN"/>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153.35pt;margin-top:8.95pt;width:213pt;height:33.4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">
            <v:textbox>
              <w:txbxContent>
                <w:p w:rsidR="003C2390" w:rsidRDefault="003C2390" w:rsidP="00B96852">
                  <w:pPr>
                    <w:spacing w:line="192" w:lineRule="auto"/>
                    <w:jc w:val="center"/>
                    <w:rPr>
                      <w:sz w:val="18"/>
                      <w:szCs w:val="18"/>
                    </w:rPr>
                  </w:pPr>
                  <w:r>
                    <w:rPr>
                      <w:iCs/>
                      <w:sz w:val="18"/>
                      <w:szCs w:val="18"/>
                    </w:rPr>
                    <w:t xml:space="preserve">Подача заявления </w:t>
                  </w:r>
                  <w:r>
                    <w:rPr>
                      <w:sz w:val="18"/>
                      <w:szCs w:val="18"/>
                    </w:rPr>
                    <w:t xml:space="preserve">о </w:t>
                  </w:r>
                  <w:proofErr w:type="gramStart"/>
                  <w:r>
                    <w:rPr>
                      <w:sz w:val="18"/>
                      <w:szCs w:val="18"/>
                    </w:rPr>
                    <w:t>заключении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3C2390" w:rsidRDefault="003C2390" w:rsidP="00B96852">
                  <w:pPr>
                    <w:rPr>
                      <w:szCs w:val="18"/>
                    </w:rPr>
                  </w:pPr>
                </w:p>
              </w:txbxContent>
            </v:textbox>
          </v:shape>
        </w:pict>
      </w:r>
      <w:r>
        <w:rPr>
          <w:noProof/>
        </w:rPr>
        <w:pict>
          <v:shape id="Text Box 3" o:spid="_x0000_s1027" type="#_x0000_t202" style="position:absolute;left:0;text-align:left;margin-left:169.9pt;margin-top:68.85pt;width:190pt;height:38.1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">
            <v:textbox>
              <w:txbxContent>
                <w:p w:rsidR="003C2390" w:rsidRDefault="003C2390" w:rsidP="00B96852">
                  <w:pPr>
                    <w:spacing w:line="192" w:lineRule="auto"/>
                    <w:jc w:val="center"/>
                    <w:rPr>
                      <w:sz w:val="18"/>
                      <w:szCs w:val="18"/>
                    </w:rPr>
                  </w:pPr>
                  <w:r>
                    <w:rPr>
                      <w:sz w:val="18"/>
                      <w:szCs w:val="18"/>
                    </w:rPr>
                    <w:t xml:space="preserve">Администрация </w:t>
                  </w:r>
                </w:p>
                <w:p w:rsidR="003C2390" w:rsidRDefault="003C2390" w:rsidP="00B96852">
                  <w:pPr>
                    <w:spacing w:line="192" w:lineRule="auto"/>
                    <w:jc w:val="center"/>
                    <w:rPr>
                      <w:sz w:val="18"/>
                      <w:szCs w:val="18"/>
                    </w:rPr>
                  </w:pPr>
                  <w:r>
                    <w:rPr>
                      <w:sz w:val="18"/>
                      <w:szCs w:val="18"/>
                    </w:rPr>
                    <w:t>Каменно-Балковского поселения</w:t>
                  </w:r>
                </w:p>
                <w:p w:rsidR="003C2390" w:rsidRDefault="003C2390" w:rsidP="00B96852">
                  <w:pPr>
                    <w:spacing w:line="192" w:lineRule="auto"/>
                    <w:jc w:val="center"/>
                    <w:rPr>
                      <w:sz w:val="18"/>
                      <w:szCs w:val="18"/>
                    </w:rPr>
                  </w:pPr>
                  <w:r>
                    <w:rPr>
                      <w:sz w:val="18"/>
                      <w:szCs w:val="18"/>
                    </w:rPr>
                    <w:t>(Многофункциональный центр)</w:t>
                  </w:r>
                </w:p>
                <w:p w:rsidR="003C2390" w:rsidRDefault="003C2390" w:rsidP="00B96852">
                  <w:pPr>
                    <w:spacing w:line="192" w:lineRule="auto"/>
                    <w:rPr>
                      <w:szCs w:val="18"/>
                    </w:rPr>
                  </w:pPr>
                </w:p>
              </w:txbxContent>
            </v:textbox>
          </v:shape>
        </w:pict>
      </w:r>
      <w:r>
        <w:rPr>
          <w:noProof/>
        </w:rPr>
        <w:pict>
          <v:shape id="Text Box 4" o:spid="_x0000_s1028" type="#_x0000_t202" style="position:absolute;left:0;text-align:left;margin-left:169.9pt;margin-top:124.55pt;width:190pt;height:68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">
            <v:textbox>
              <w:txbxContent>
                <w:p w:rsidR="003C2390" w:rsidRDefault="003C2390" w:rsidP="00B96852">
                  <w:pPr>
                    <w:autoSpaceDE w:val="0"/>
                    <w:autoSpaceDN w:val="0"/>
                    <w:adjustRightInd w:val="0"/>
                    <w:spacing w:line="192" w:lineRule="auto"/>
                    <w:jc w:val="both"/>
                    <w:outlineLvl w:val="1"/>
                    <w:rPr>
                      <w:sz w:val="18"/>
                      <w:szCs w:val="18"/>
                    </w:rPr>
                  </w:pPr>
                  <w:r>
                    <w:rPr>
                      <w:sz w:val="18"/>
                      <w:szCs w:val="18"/>
                    </w:rPr>
                    <w:t xml:space="preserve">Прием документов, выполнение ответственным исполнителем, осуществляющим прием заявления с пакетом документов, мероприятий по получению всех документов </w:t>
                  </w:r>
                  <w:r>
                    <w:rPr>
                      <w:bCs/>
                      <w:sz w:val="18"/>
                      <w:szCs w:val="18"/>
                    </w:rPr>
                    <w:t>в федеральных  органах исполнительной власти</w:t>
                  </w:r>
                  <w:r>
                    <w:rPr>
                      <w:sz w:val="18"/>
                      <w:szCs w:val="18"/>
                    </w:rPr>
                    <w:t xml:space="preserve"> и органах местного самоуправления</w:t>
                  </w:r>
                </w:p>
              </w:txbxContent>
            </v:textbox>
          </v:shape>
        </w:pict>
      </w:r>
      <w:r>
        <w:rPr>
          <w:noProof/>
        </w:rPr>
        <w:pict>
          <v:shapetype id="_x0000_t32" coordsize="21600,21600" o:spt="32" o:oned="t" path="m,l21600,21600e" filled="f">
            <v:path arrowok="t" fillok="f" o:connecttype="none"/>
            <o:lock v:ext="edit" shapetype="t"/>
          </v:shapetype>
          <v:shape id="AutoShape 5" o:spid="_x0000_s1029" type="#_x0000_t32" style="position:absolute;left:0;text-align:left;margin-left:262pt;margin-top:40.55pt;width:.1pt;height:29.5pt;flip:x;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">
            <v:stroke endarrow="block"/>
          </v:shape>
        </w:pict>
      </w:r>
      <w:r>
        <w:rPr>
          <w:noProof/>
        </w:rPr>
        <w:pict>
          <v:shape id="AutoShape 6" o:spid="_x0000_s1030" type="#_x0000_t32" style="position:absolute;left:0;text-align:left;margin-left:144.9pt;margin-top:93.8pt;width:25pt;height:.05pt;flip:x;z-index: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">
            <v:stroke endarrow="block"/>
          </v:shape>
        </w:pict>
      </w:r>
      <w:r>
        <w:rPr>
          <w:noProof/>
        </w:rPr>
        <w:pict>
          <v:shape id="Text Box 7" o:spid="_x0000_s1031" type="#_x0000_t202" style="position:absolute;left:0;text-align:left;margin-left:-3.6pt;margin-top:74.45pt;width:148.5pt;height:32.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">
            <v:textbox>
              <w:txbxContent>
                <w:p w:rsidR="003C2390" w:rsidRDefault="003C2390" w:rsidP="00B96852">
                  <w:pPr>
                    <w:spacing w:line="192" w:lineRule="auto"/>
                    <w:rPr>
                      <w:sz w:val="18"/>
                      <w:szCs w:val="18"/>
                    </w:rPr>
                  </w:pPr>
                  <w:r>
                    <w:rPr>
                      <w:sz w:val="18"/>
                      <w:szCs w:val="18"/>
                    </w:rPr>
                    <w:t xml:space="preserve">Отказ в </w:t>
                  </w:r>
                  <w:proofErr w:type="gramStart"/>
                  <w:r>
                    <w:rPr>
                      <w:sz w:val="18"/>
                      <w:szCs w:val="18"/>
                    </w:rPr>
                    <w:t>приеме</w:t>
                  </w:r>
                  <w:proofErr w:type="gramEnd"/>
                  <w:r>
                    <w:rPr>
                      <w:sz w:val="18"/>
                      <w:szCs w:val="18"/>
                    </w:rPr>
                    <w:t xml:space="preserve"> документов (при наличии оснований для отказа)</w:t>
                  </w:r>
                </w:p>
                <w:p w:rsidR="003C2390" w:rsidRDefault="003C2390" w:rsidP="00B96852">
                  <w:pPr>
                    <w:spacing w:line="192" w:lineRule="auto"/>
                  </w:pPr>
                </w:p>
              </w:txbxContent>
            </v:textbox>
          </v:shape>
        </w:pict>
      </w:r>
      <w:r>
        <w:rPr>
          <w:noProof/>
        </w:rPr>
        <w:pict>
          <v:shape id="AutoShape 8" o:spid="_x0000_s1032" type="#_x0000_t32" style="position:absolute;left:0;text-align:left;margin-left:262.1pt;margin-top:189.55pt;width:0;height:15.75pt;z-index: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XH+MAIAAF0EAAAOAAAAZHJzL2Uyb0RvYy54bWysVMGO2jAQvVfqP1i+QxI2U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">
            <v:stroke endarrow="block"/>
          </v:shape>
        </w:pict>
      </w:r>
      <w:r>
        <w:rPr>
          <w:noProof/>
        </w:rPr>
        <w:pict>
          <v:shape id="Text Box 9" o:spid="_x0000_s1033" type="#_x0000_t202" style="position:absolute;left:0;text-align:left;margin-left:144.9pt;margin-top:207pt;width:234.05pt;height:28.6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">
            <v:textbox>
              <w:txbxContent>
                <w:p w:rsidR="003C2390" w:rsidRDefault="003C2390" w:rsidP="00B96852">
                  <w:pPr>
                    <w:spacing w:line="192" w:lineRule="auto"/>
                    <w:jc w:val="center"/>
                    <w:rPr>
                      <w:sz w:val="6"/>
                      <w:szCs w:val="6"/>
                    </w:rPr>
                  </w:pPr>
                </w:p>
                <w:p w:rsidR="003C2390" w:rsidRDefault="003C2390" w:rsidP="00B96852">
                  <w:pPr>
                    <w:spacing w:line="192" w:lineRule="auto"/>
                    <w:jc w:val="center"/>
                    <w:rPr>
                      <w:sz w:val="18"/>
                      <w:szCs w:val="18"/>
                    </w:rPr>
                  </w:pPr>
                  <w:r>
                    <w:rPr>
                      <w:sz w:val="18"/>
                      <w:szCs w:val="18"/>
                    </w:rPr>
                    <w:t>Администрация Каменно-Балковского сельского поселения</w:t>
                  </w:r>
                </w:p>
                <w:p w:rsidR="003C2390" w:rsidRDefault="003C2390" w:rsidP="00B96852">
                  <w:pPr>
                    <w:rPr>
                      <w:sz w:val="10"/>
                      <w:szCs w:val="10"/>
                    </w:rPr>
                  </w:pPr>
                </w:p>
              </w:txbxContent>
            </v:textbox>
          </v:shape>
        </w:pict>
      </w:r>
      <w:r>
        <w:rPr>
          <w:noProof/>
        </w:rPr>
        <w:pict>
          <v:shape id="AutoShape 10" o:spid="_x0000_s1034" type="#_x0000_t32" style="position:absolute;left:0;text-align:left;margin-left:161.35pt;margin-top:234.5pt;width:145pt;height:19.3pt;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">
            <v:stroke endarrow="block"/>
          </v:shape>
        </w:pict>
      </w:r>
      <w:r>
        <w:rPr>
          <w:noProof/>
        </w:rPr>
        <w:pict>
          <v:shape id="AutoShape 11" o:spid="_x0000_s1035" type="#_x0000_t32" style="position:absolute;left:0;text-align:left;margin-left:306.35pt;margin-top:234.5pt;width:105.7pt;height:27.1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">
            <v:stroke endarrow="block"/>
          </v:shape>
        </w:pict>
      </w:r>
      <w:r>
        <w:rPr>
          <w:noProof/>
        </w:rPr>
        <w:pict>
          <v:shape id="Text Box 12" o:spid="_x0000_s1036" type="#_x0000_t202" style="position:absolute;left:0;text-align:left;margin-left:26.75pt;margin-top:259.4pt;width:228.75pt;height:33.15pt;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">
            <v:textbox>
              <w:txbxContent>
                <w:p w:rsidR="003C2390" w:rsidRDefault="003C2390" w:rsidP="00B96852">
                  <w:pPr>
                    <w:spacing w:line="192" w:lineRule="auto"/>
                    <w:jc w:val="center"/>
                    <w:rPr>
                      <w:sz w:val="18"/>
                      <w:szCs w:val="18"/>
                    </w:rPr>
                  </w:pPr>
                  <w:r>
                    <w:rPr>
                      <w:sz w:val="18"/>
                      <w:szCs w:val="18"/>
                    </w:rPr>
                    <w:t xml:space="preserve">Принятие решения о </w:t>
                  </w:r>
                  <w:proofErr w:type="gramStart"/>
                  <w:r>
                    <w:rPr>
                      <w:sz w:val="18"/>
                      <w:szCs w:val="18"/>
                    </w:rPr>
                    <w:t>заключении</w:t>
                  </w:r>
                  <w:proofErr w:type="gramEnd"/>
                  <w:r>
                    <w:rPr>
                      <w:sz w:val="18"/>
                      <w:szCs w:val="18"/>
                    </w:rPr>
                    <w:t xml:space="preserve"> дополнительного соглашения к договору аренды или безвозмездного пользования земельным участком</w:t>
                  </w:r>
                </w:p>
                <w:p w:rsidR="003C2390" w:rsidRDefault="003C2390" w:rsidP="00B96852">
                  <w:pPr>
                    <w:spacing w:line="192" w:lineRule="auto"/>
                    <w:jc w:val="center"/>
                    <w:rPr>
                      <w:sz w:val="18"/>
                      <w:szCs w:val="18"/>
                    </w:rPr>
                  </w:pPr>
                  <w:r>
                    <w:rPr>
                      <w:sz w:val="18"/>
                      <w:szCs w:val="18"/>
                    </w:rPr>
                    <w:t>срок</w:t>
                  </w:r>
                </w:p>
                <w:p w:rsidR="003C2390" w:rsidRDefault="003C2390" w:rsidP="00B96852">
                  <w:pPr>
                    <w:rPr>
                      <w:szCs w:val="18"/>
                    </w:rPr>
                  </w:pPr>
                </w:p>
              </w:txbxContent>
            </v:textbox>
          </v:shape>
        </w:pict>
      </w:r>
      <w:r>
        <w:rPr>
          <w:noProof/>
        </w:rPr>
        <w:pict>
          <v:shape id="Text Box 13" o:spid="_x0000_s1037" type="#_x0000_t202" style="position:absolute;left:0;text-align:left;margin-left:285.85pt;margin-top:266.7pt;width:214.7pt;height:42.4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">
            <v:textbox>
              <w:txbxContent>
                <w:p w:rsidR="003C2390" w:rsidRDefault="003C2390" w:rsidP="00B96852">
                  <w:pPr>
                    <w:spacing w:line="192" w:lineRule="auto"/>
                    <w:jc w:val="center"/>
                    <w:rPr>
                      <w:sz w:val="18"/>
                      <w:szCs w:val="18"/>
                    </w:rPr>
                  </w:pPr>
                  <w:r>
                    <w:rPr>
                      <w:sz w:val="18"/>
                      <w:szCs w:val="18"/>
                    </w:rPr>
                    <w:t xml:space="preserve">Принятие решения об </w:t>
                  </w:r>
                  <w:proofErr w:type="gramStart"/>
                  <w:r>
                    <w:rPr>
                      <w:sz w:val="18"/>
                      <w:szCs w:val="18"/>
                    </w:rPr>
                    <w:t>отказе</w:t>
                  </w:r>
                  <w:proofErr w:type="gramEnd"/>
                  <w:r>
                    <w:rPr>
                      <w:sz w:val="18"/>
                      <w:szCs w:val="18"/>
                    </w:rPr>
                    <w:t xml:space="preserve"> в заключении дополнительного соглашения к договору аренды или безвозмездного  пользования земельным участком</w:t>
                  </w:r>
                </w:p>
                <w:p w:rsidR="003C2390" w:rsidRDefault="003C2390" w:rsidP="00B96852">
                  <w:pPr>
                    <w:spacing w:line="192" w:lineRule="auto"/>
                    <w:jc w:val="center"/>
                    <w:rPr>
                      <w:sz w:val="18"/>
                      <w:szCs w:val="18"/>
                    </w:rPr>
                  </w:pPr>
                </w:p>
                <w:p w:rsidR="003C2390" w:rsidRDefault="003C2390" w:rsidP="00B96852"/>
              </w:txbxContent>
            </v:textbox>
          </v:shape>
        </w:pict>
      </w:r>
      <w:r>
        <w:rPr>
          <w:noProof/>
        </w:rPr>
        <w:pict>
          <v:shape id="AutoShape 14" o:spid="_x0000_s1038" type="#_x0000_t32" style="position:absolute;left:0;text-align:left;margin-left:124.85pt;margin-top:290.8pt;width:.05pt;height:21.7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zeOQIAAGAEAAAOAAAAZHJzL2Uyb0RvYy54bWysVMuO2yAU3VfqPyD2ie2Mk0m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">
            <v:stroke endarrow="block"/>
          </v:shape>
        </w:pict>
      </w:r>
      <w:r>
        <w:rPr>
          <w:noProof/>
        </w:rPr>
        <w:pict>
          <v:shapetype id="_x0000_t109" coordsize="21600,21600" o:spt="109" path="m,l,21600r21600,l21600,xe">
            <v:stroke joinstyle="miter"/>
            <v:path gradientshapeok="t" o:connecttype="rect"/>
          </v:shapetype>
          <v:shape id="AutoShape 15" o:spid="_x0000_s1039" type="#_x0000_t109" style="position:absolute;left:0;text-align:left;margin-left:26.75pt;margin-top:314.2pt;width:228.75pt;height:32.8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">
            <v:textbox>
              <w:txbxContent>
                <w:p w:rsidR="003C2390" w:rsidRDefault="003C2390" w:rsidP="00B96852">
                  <w:pPr>
                    <w:spacing w:line="192" w:lineRule="auto"/>
                    <w:jc w:val="center"/>
                    <w:rPr>
                      <w:sz w:val="18"/>
                      <w:szCs w:val="18"/>
                    </w:rPr>
                  </w:pPr>
                  <w:r>
                    <w:rPr>
                      <w:sz w:val="18"/>
                      <w:szCs w:val="18"/>
                    </w:rPr>
                    <w:t>Оформление дополнительного соглашения к договору аренды или безвозмездного  пользования земельным участком</w:t>
                  </w:r>
                </w:p>
                <w:p w:rsidR="003C2390" w:rsidRDefault="003C2390" w:rsidP="00B96852">
                  <w:pPr>
                    <w:spacing w:line="192" w:lineRule="auto"/>
                    <w:jc w:val="center"/>
                    <w:rPr>
                      <w:sz w:val="18"/>
                      <w:szCs w:val="18"/>
                    </w:rPr>
                  </w:pPr>
                </w:p>
                <w:p w:rsidR="003C2390" w:rsidRDefault="003C2390" w:rsidP="00B96852">
                  <w:pPr>
                    <w:spacing w:line="192" w:lineRule="auto"/>
                  </w:pPr>
                </w:p>
              </w:txbxContent>
            </v:textbox>
          </v:shape>
        </w:pict>
      </w:r>
      <w:r>
        <w:rPr>
          <w:noProof/>
        </w:rPr>
        <w:pict>
          <v:shape id="AutoShape 16" o:spid="_x0000_s1040" type="#_x0000_t32" style="position:absolute;left:0;text-align:left;margin-left:134.95pt;margin-top:345.25pt;width:101.8pt;height:49.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">
            <v:stroke endarrow="block"/>
          </v:shape>
        </w:pict>
      </w:r>
      <w:r>
        <w:rPr>
          <w:noProof/>
        </w:rPr>
        <w:pict>
          <v:shape id="AutoShape 17" o:spid="_x0000_s1041" type="#_x0000_t32" style="position:absolute;left:0;text-align:left;margin-left:236.75pt;margin-top:307.3pt;width:119.05pt;height:89.3pt;flip:x;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">
            <v:stroke endarrow="block"/>
          </v:shape>
        </w:pict>
      </w:r>
      <w:r>
        <w:rPr>
          <w:noProof/>
        </w:rPr>
        <w:pict>
          <v:shape id="Text Box 18" o:spid="_x0000_s1042" type="#_x0000_t202" style="position:absolute;left:0;text-align:left;margin-left:161.35pt;margin-top:393.05pt;width:165pt;height:3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">
            <v:textbox>
              <w:txbxContent>
                <w:p w:rsidR="003C2390" w:rsidRDefault="003C2390" w:rsidP="00B96852">
                  <w:pPr>
                    <w:spacing w:line="192" w:lineRule="auto"/>
                    <w:jc w:val="center"/>
                    <w:rPr>
                      <w:sz w:val="18"/>
                      <w:szCs w:val="18"/>
                    </w:rPr>
                  </w:pPr>
                  <w:r>
                    <w:rPr>
                      <w:sz w:val="18"/>
                      <w:szCs w:val="18"/>
                    </w:rPr>
                    <w:t>Администрация Каменно-Балковского  сельского поселения</w:t>
                  </w:r>
                </w:p>
                <w:p w:rsidR="003C2390" w:rsidRDefault="003C2390" w:rsidP="00B96852">
                  <w:pPr>
                    <w:spacing w:line="192" w:lineRule="auto"/>
                    <w:jc w:val="center"/>
                    <w:rPr>
                      <w:sz w:val="18"/>
                      <w:szCs w:val="18"/>
                    </w:rPr>
                  </w:pPr>
                  <w:r>
                    <w:rPr>
                      <w:sz w:val="18"/>
                      <w:szCs w:val="18"/>
                    </w:rPr>
                    <w:t>(Многофункциональный центр)</w:t>
                  </w:r>
                </w:p>
              </w:txbxContent>
            </v:textbox>
          </v:shape>
        </w:pict>
      </w:r>
      <w:r>
        <w:rPr>
          <w:noProof/>
        </w:rPr>
        <w:pict>
          <v:shape id="Text Box 19" o:spid="_x0000_s1043" type="#_x0000_t202" style="position:absolute;left:0;text-align:left;margin-left:21.7pt;margin-top:464.75pt;width:240.35pt;height:52.6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">
            <v:textbox>
              <w:txbxContent>
                <w:p w:rsidR="003C2390" w:rsidRDefault="003C2390" w:rsidP="00B96852">
                  <w:pPr>
                    <w:spacing w:line="192" w:lineRule="auto"/>
                    <w:jc w:val="both"/>
                  </w:pPr>
                  <w:r>
                    <w:rPr>
                      <w:sz w:val="18"/>
                      <w:szCs w:val="18"/>
                    </w:rPr>
                    <w:t>Подписание заявителем и выдача заявителю дополнительного соглашения к договору аренды или безвозмездного пользования земельным участком</w:t>
                  </w:r>
                </w:p>
                <w:p w:rsidR="003C2390" w:rsidRDefault="003C2390" w:rsidP="00B96852">
                  <w:pPr>
                    <w:rPr>
                      <w:szCs w:val="18"/>
                    </w:rPr>
                  </w:pPr>
                </w:p>
              </w:txbxContent>
            </v:textbox>
          </v:shape>
        </w:pict>
      </w:r>
      <w:r>
        <w:rPr>
          <w:noProof/>
        </w:rPr>
        <w:pict>
          <v:shape id="AutoShape 20" o:spid="_x0000_s1044" type="#_x0000_t32" style="position:absolute;left:0;text-align:left;margin-left:144.9pt;margin-top:427.25pt;width:70.2pt;height:39.3pt;flip:x;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">
            <v:stroke endarrow="block"/>
          </v:shape>
        </w:pict>
      </w:r>
      <w:r>
        <w:rPr>
          <w:noProof/>
        </w:rPr>
        <w:pict>
          <v:shape id="AutoShape 21" o:spid="_x0000_s1045" type="#_x0000_t32" style="position:absolute;left:0;text-align:left;margin-left:215.1pt;margin-top:427.25pt;width:150.7pt;height:34.7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">
            <v:stroke endarrow="block"/>
          </v:shape>
        </w:pict>
      </w:r>
      <w:r>
        <w:rPr>
          <w:noProof/>
        </w:rPr>
        <w:pict>
          <v:shape id="Text Box 22" o:spid="_x0000_s1046" type="#_x0000_t202" style="position:absolute;left:0;text-align:left;margin-left:280.8pt;margin-top:464.75pt;width:172.05pt;height:60.2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">
            <v:textbox>
              <w:txbxContent>
                <w:p w:rsidR="003C2390" w:rsidRDefault="003C2390" w:rsidP="00B96852">
                  <w:pPr>
                    <w:spacing w:line="192" w:lineRule="auto"/>
                    <w:jc w:val="center"/>
                    <w:rPr>
                      <w:sz w:val="18"/>
                      <w:szCs w:val="18"/>
                    </w:rPr>
                  </w:pPr>
                  <w:r>
                    <w:rPr>
                      <w:sz w:val="18"/>
                      <w:szCs w:val="18"/>
                    </w:rPr>
                    <w:t xml:space="preserve">Выдача заявителю решения и уведомления об </w:t>
                  </w:r>
                  <w:proofErr w:type="gramStart"/>
                  <w:r>
                    <w:rPr>
                      <w:sz w:val="18"/>
                      <w:szCs w:val="18"/>
                    </w:rPr>
                    <w:t>отказе</w:t>
                  </w:r>
                  <w:proofErr w:type="gramEnd"/>
                  <w:r>
                    <w:rPr>
                      <w:sz w:val="18"/>
                      <w:szCs w:val="18"/>
                    </w:rPr>
                    <w:t xml:space="preserve"> в заключении дополнительного соглашения к договору аренды или безвозмездного пользования земельным участком</w:t>
                  </w:r>
                </w:p>
                <w:p w:rsidR="003C2390" w:rsidRDefault="003C2390" w:rsidP="00B96852"/>
              </w:txbxContent>
            </v:textbox>
          </v:shape>
        </w:pict>
      </w:r>
      <w:r>
        <w:rPr>
          <w:noProof/>
        </w:rPr>
        <w:pict>
          <v:shape id="AutoShape 23" o:spid="_x0000_s1047" type="#_x0000_t32" style="position:absolute;left:0;text-align:left;margin-left:201.25pt;margin-top:515pt;width:.05pt;height:32.5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VNNQIAAF8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">
            <v:stroke endarrow="block"/>
          </v:shape>
        </w:pict>
      </w:r>
      <w:r>
        <w:rPr>
          <w:noProof/>
        </w:rPr>
        <w:pict>
          <v:shape id="AutoShape 24" o:spid="_x0000_s1048" type="#_x0000_t109" style="position:absolute;left:0;text-align:left;margin-left:191.35pt;margin-top:546.35pt;width:135pt;height:31.2pt;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">
            <v:textbox>
              <w:txbxContent>
                <w:p w:rsidR="003C2390" w:rsidRDefault="003C2390" w:rsidP="00B96852">
                  <w:pPr>
                    <w:spacing w:line="192" w:lineRule="auto"/>
                    <w:jc w:val="center"/>
                    <w:rPr>
                      <w:sz w:val="18"/>
                      <w:szCs w:val="18"/>
                    </w:rPr>
                  </w:pPr>
                  <w:r>
                    <w:rPr>
                      <w:sz w:val="18"/>
                      <w:szCs w:val="18"/>
                    </w:rPr>
                    <w:t>Завершение оказания муниципальной услуги</w:t>
                  </w: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p w:rsidR="003C2390" w:rsidRDefault="003C2390" w:rsidP="00B96852">
                  <w:pPr>
                    <w:spacing w:line="192" w:lineRule="auto"/>
                    <w:jc w:val="center"/>
                    <w:rPr>
                      <w:sz w:val="18"/>
                      <w:szCs w:val="18"/>
                    </w:rPr>
                  </w:pPr>
                </w:p>
              </w:txbxContent>
            </v:textbox>
          </v:shape>
        </w:pict>
      </w:r>
      <w:r>
        <w:rPr>
          <w:noProof/>
        </w:rPr>
        <w:pict>
          <v:shape id="AutoShape 25" o:spid="_x0000_s1049" type="#_x0000_t32" style="position:absolute;left:0;text-align:left;margin-left:452.85pt;margin-top:490.65pt;width:23.65pt;height:0;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"/>
        </w:pict>
      </w:r>
      <w:r>
        <w:rPr>
          <w:noProof/>
        </w:rPr>
        <w:pict>
          <v:shape id="AutoShape 26" o:spid="_x0000_s1050" type="#_x0000_t32" style="position:absolute;left:0;text-align:left;margin-left:476.5pt;margin-top:490.65pt;width:.05pt;height:78.9pt;flip:y;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"/>
        </w:pict>
      </w:r>
      <w:r>
        <w:rPr>
          <w:noProof/>
        </w:rPr>
        <w:pict>
          <v:shape id="AutoShape 27" o:spid="_x0000_s1051" type="#_x0000_t32" style="position:absolute;left:0;text-align:left;margin-left:326.35pt;margin-top:564.2pt;width:150.15pt;height:.05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w+PQIAAGo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">
            <v:stroke endarrow="block"/>
          </v:shape>
        </w:pict>
      </w:r>
      <w:r>
        <w:rPr>
          <w:noProof/>
        </w:rPr>
        <w:pict>
          <v:shape id="AutoShape 28" o:spid="_x0000_s1052" type="#_x0000_t32" style="position:absolute;left:0;text-align:left;margin-left:5.6pt;margin-top:105.75pt;width:0;height:479.4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"/>
        </w:pict>
      </w:r>
      <w:r>
        <w:rPr>
          <w:noProof/>
        </w:rPr>
        <w:pict>
          <v:shape id="AutoShape 29" o:spid="_x0000_s1053" type="#_x0000_t32" style="position:absolute;left:0;text-align:left;margin-left:5.55pt;margin-top:564.25pt;width:185.8pt;height:0;z-index: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">
            <v:stroke endarrow="block"/>
          </v:shape>
        </w:pict>
      </w:r>
      <w:r>
        <w:rPr>
          <w:noProof/>
        </w:rPr>
        <w:pict>
          <v:shape id="AutoShape 30" o:spid="_x0000_s1054" type="#_x0000_t32" style="position:absolute;left:0;text-align:left;margin-left:262pt;margin-top:107.15pt;width:.05pt;height:18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">
            <v:stroke endarrow="block"/>
          </v:shape>
        </w:pict>
      </w: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center"/>
        <w:rPr>
          <w:rFonts w:cs="FreeSans"/>
          <w:color w:val="00000A"/>
          <w:lang w:eastAsia="zh-CN" w:bidi="hi-IN"/>
        </w:rPr>
      </w:pPr>
    </w:p>
    <w:p w:rsidR="003C2390" w:rsidRPr="00B96852" w:rsidRDefault="003C2390" w:rsidP="00B96852">
      <w:pPr>
        <w:widowControl w:val="0"/>
        <w:suppressAutoHyphens/>
        <w:jc w:val="both"/>
        <w:rPr>
          <w:rFonts w:cs="FreeSans"/>
          <w:color w:val="00000A"/>
          <w:lang w:eastAsia="zh-CN" w:bidi="hi-IN"/>
        </w:rPr>
      </w:pPr>
    </w:p>
    <w:p w:rsidR="003C2390" w:rsidRPr="00B96852" w:rsidRDefault="003C2390" w:rsidP="00B96852">
      <w:pPr>
        <w:widowControl w:val="0"/>
        <w:suppressAutoHyphens/>
        <w:jc w:val="both"/>
        <w:rPr>
          <w:rFonts w:cs="FreeSans"/>
          <w:color w:val="00000A"/>
          <w:lang w:eastAsia="zh-CN" w:bidi="hi-IN"/>
        </w:rPr>
      </w:pPr>
    </w:p>
    <w:p w:rsidR="003C2390" w:rsidRDefault="003C2390"/>
    <w:sectPr w:rsidR="003C2390" w:rsidSect="004B746B">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FreeSans">
    <w:altName w:val="Arial"/>
    <w:panose1 w:val="00000000000000000000"/>
    <w:charset w:val="CC"/>
    <w:family w:val="swiss"/>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pPr>
      <w:rPr>
        <w:rFonts w:cs="Times New Roman"/>
        <w:i/>
        <w:iCs/>
        <w:sz w:val="24"/>
        <w:szCs w:val="24"/>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
    <w:nsid w:val="11C90927"/>
    <w:multiLevelType w:val="multilevel"/>
    <w:tmpl w:val="2A1251FA"/>
    <w:lvl w:ilvl="0">
      <w:start w:val="1"/>
      <w:numFmt w:val="decimal"/>
      <w:lvlText w:val="%1."/>
      <w:lvlJc w:val="left"/>
      <w:pPr>
        <w:tabs>
          <w:tab w:val="num" w:pos="1080"/>
        </w:tabs>
        <w:ind w:left="1080" w:hanging="360"/>
      </w:pPr>
      <w:rPr>
        <w:rFonts w:cs="Times New Roman"/>
      </w:rPr>
    </w:lvl>
    <w:lvl w:ilvl="1">
      <w:start w:val="2"/>
      <w:numFmt w:val="decimal"/>
      <w:isLgl/>
      <w:lvlText w:val="%1.%2"/>
      <w:lvlJc w:val="left"/>
      <w:pPr>
        <w:ind w:left="1080" w:hanging="360"/>
      </w:pPr>
      <w:rPr>
        <w:rFonts w:cs="Times New Roman"/>
        <w:color w:val="252525"/>
        <w:sz w:val="24"/>
      </w:rPr>
    </w:lvl>
    <w:lvl w:ilvl="2">
      <w:start w:val="1"/>
      <w:numFmt w:val="decimal"/>
      <w:isLgl/>
      <w:lvlText w:val="%1.%2.%3"/>
      <w:lvlJc w:val="left"/>
      <w:pPr>
        <w:ind w:left="1440" w:hanging="720"/>
      </w:pPr>
      <w:rPr>
        <w:rFonts w:cs="Times New Roman"/>
        <w:color w:val="252525"/>
        <w:sz w:val="24"/>
      </w:rPr>
    </w:lvl>
    <w:lvl w:ilvl="3">
      <w:start w:val="1"/>
      <w:numFmt w:val="decimal"/>
      <w:isLgl/>
      <w:lvlText w:val="%1.%2.%3.%4"/>
      <w:lvlJc w:val="left"/>
      <w:pPr>
        <w:ind w:left="1440" w:hanging="720"/>
      </w:pPr>
      <w:rPr>
        <w:rFonts w:cs="Times New Roman"/>
        <w:color w:val="252525"/>
        <w:sz w:val="24"/>
      </w:rPr>
    </w:lvl>
    <w:lvl w:ilvl="4">
      <w:start w:val="1"/>
      <w:numFmt w:val="decimal"/>
      <w:isLgl/>
      <w:lvlText w:val="%1.%2.%3.%4.%5"/>
      <w:lvlJc w:val="left"/>
      <w:pPr>
        <w:ind w:left="1800" w:hanging="1080"/>
      </w:pPr>
      <w:rPr>
        <w:rFonts w:cs="Times New Roman"/>
        <w:color w:val="252525"/>
        <w:sz w:val="24"/>
      </w:rPr>
    </w:lvl>
    <w:lvl w:ilvl="5">
      <w:start w:val="1"/>
      <w:numFmt w:val="decimal"/>
      <w:isLgl/>
      <w:lvlText w:val="%1.%2.%3.%4.%5.%6"/>
      <w:lvlJc w:val="left"/>
      <w:pPr>
        <w:ind w:left="1800" w:hanging="1080"/>
      </w:pPr>
      <w:rPr>
        <w:rFonts w:cs="Times New Roman"/>
        <w:color w:val="252525"/>
        <w:sz w:val="24"/>
      </w:rPr>
    </w:lvl>
    <w:lvl w:ilvl="6">
      <w:start w:val="1"/>
      <w:numFmt w:val="decimal"/>
      <w:isLgl/>
      <w:lvlText w:val="%1.%2.%3.%4.%5.%6.%7"/>
      <w:lvlJc w:val="left"/>
      <w:pPr>
        <w:ind w:left="2160" w:hanging="1440"/>
      </w:pPr>
      <w:rPr>
        <w:rFonts w:cs="Times New Roman"/>
        <w:color w:val="252525"/>
        <w:sz w:val="24"/>
      </w:rPr>
    </w:lvl>
    <w:lvl w:ilvl="7">
      <w:start w:val="1"/>
      <w:numFmt w:val="decimal"/>
      <w:isLgl/>
      <w:lvlText w:val="%1.%2.%3.%4.%5.%6.%7.%8"/>
      <w:lvlJc w:val="left"/>
      <w:pPr>
        <w:ind w:left="2160" w:hanging="1440"/>
      </w:pPr>
      <w:rPr>
        <w:rFonts w:cs="Times New Roman"/>
        <w:color w:val="252525"/>
        <w:sz w:val="24"/>
      </w:rPr>
    </w:lvl>
    <w:lvl w:ilvl="8">
      <w:start w:val="1"/>
      <w:numFmt w:val="decimal"/>
      <w:isLgl/>
      <w:lvlText w:val="%1.%2.%3.%4.%5.%6.%7.%8.%9"/>
      <w:lvlJc w:val="left"/>
      <w:pPr>
        <w:ind w:left="2520" w:hanging="1800"/>
      </w:pPr>
      <w:rPr>
        <w:rFonts w:cs="Times New Roman"/>
        <w:color w:val="252525"/>
        <w:sz w:val="24"/>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329F"/>
    <w:rsid w:val="0000112A"/>
    <w:rsid w:val="00006C02"/>
    <w:rsid w:val="00014549"/>
    <w:rsid w:val="000D480C"/>
    <w:rsid w:val="000E3EE7"/>
    <w:rsid w:val="002962EC"/>
    <w:rsid w:val="002B0040"/>
    <w:rsid w:val="002E329F"/>
    <w:rsid w:val="00367833"/>
    <w:rsid w:val="003A575F"/>
    <w:rsid w:val="003C2390"/>
    <w:rsid w:val="00400A52"/>
    <w:rsid w:val="004213A9"/>
    <w:rsid w:val="004B746B"/>
    <w:rsid w:val="004C12B0"/>
    <w:rsid w:val="00506C05"/>
    <w:rsid w:val="00514A38"/>
    <w:rsid w:val="00514BF7"/>
    <w:rsid w:val="00537641"/>
    <w:rsid w:val="005B55E7"/>
    <w:rsid w:val="005D3597"/>
    <w:rsid w:val="005E52B9"/>
    <w:rsid w:val="00671F72"/>
    <w:rsid w:val="007214E9"/>
    <w:rsid w:val="00722B1C"/>
    <w:rsid w:val="00803222"/>
    <w:rsid w:val="009815C8"/>
    <w:rsid w:val="009C6F7A"/>
    <w:rsid w:val="009D06B5"/>
    <w:rsid w:val="00A345D8"/>
    <w:rsid w:val="00A8374A"/>
    <w:rsid w:val="00A91A93"/>
    <w:rsid w:val="00AE1E83"/>
    <w:rsid w:val="00B96852"/>
    <w:rsid w:val="00BB5AC7"/>
    <w:rsid w:val="00BC0432"/>
    <w:rsid w:val="00CA6CA0"/>
    <w:rsid w:val="00CF5A0D"/>
    <w:rsid w:val="00D21070"/>
    <w:rsid w:val="00DA529D"/>
    <w:rsid w:val="00DE0F4D"/>
    <w:rsid w:val="00E800D0"/>
    <w:rsid w:val="00EE21E7"/>
    <w:rsid w:val="00F50607"/>
    <w:rsid w:val="00F852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5"/>
    <o:shapelayout v:ext="edit">
      <o:idmap v:ext="edit" data="1"/>
      <o:rules v:ext="edit">
        <o:r id="V:Rule1" type="connector" idref="#AutoShape 5"/>
        <o:r id="V:Rule2" type="connector" idref="#AutoShape 6"/>
        <o:r id="V:Rule3" type="connector" idref="#AutoShape 8"/>
        <o:r id="V:Rule4" type="connector" idref="#AutoShape 10"/>
        <o:r id="V:Rule5" type="connector" idref="#AutoShape 11"/>
        <o:r id="V:Rule6" type="connector" idref="#AutoShape 14"/>
        <o:r id="V:Rule7" type="connector" idref="#AutoShape 16"/>
        <o:r id="V:Rule8" type="connector" idref="#AutoShape 17"/>
        <o:r id="V:Rule9" type="connector" idref="#AutoShape 20"/>
        <o:r id="V:Rule10" type="connector" idref="#AutoShape 21"/>
        <o:r id="V:Rule11" type="connector" idref="#AutoShape 23"/>
        <o:r id="V:Rule12" type="connector" idref="#AutoShape 25"/>
        <o:r id="V:Rule13" type="connector" idref="#AutoShape 26"/>
        <o:r id="V:Rule14" type="connector" idref="#AutoShape 27"/>
        <o:r id="V:Rule15" type="connector" idref="#AutoShape 28"/>
        <o:r id="V:Rule16" type="connector" idref="#AutoShape 29"/>
        <o:r id="V:Rule17" type="connector" idref="#AutoShape 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F4D"/>
    <w:rPr>
      <w:sz w:val="24"/>
      <w:szCs w:val="24"/>
    </w:rPr>
  </w:style>
  <w:style w:type="paragraph" w:styleId="1">
    <w:name w:val="heading 1"/>
    <w:basedOn w:val="a"/>
    <w:next w:val="a"/>
    <w:link w:val="10"/>
    <w:uiPriority w:val="99"/>
    <w:qFormat/>
    <w:rsid w:val="00DE0F4D"/>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DE0F4D"/>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DE0F4D"/>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E0F4D"/>
    <w:rPr>
      <w:rFonts w:ascii="Arial" w:hAnsi="Arial" w:cs="Times New Roman"/>
      <w:b/>
      <w:kern w:val="32"/>
      <w:sz w:val="32"/>
    </w:rPr>
  </w:style>
  <w:style w:type="character" w:customStyle="1" w:styleId="20">
    <w:name w:val="Заголовок 2 Знак"/>
    <w:link w:val="2"/>
    <w:uiPriority w:val="99"/>
    <w:locked/>
    <w:rsid w:val="00DE0F4D"/>
    <w:rPr>
      <w:rFonts w:ascii="Cambria" w:hAnsi="Cambria" w:cs="Times New Roman"/>
      <w:b/>
      <w:i/>
      <w:sz w:val="28"/>
    </w:rPr>
  </w:style>
  <w:style w:type="character" w:customStyle="1" w:styleId="30">
    <w:name w:val="Заголовок 3 Знак"/>
    <w:link w:val="3"/>
    <w:uiPriority w:val="99"/>
    <w:semiHidden/>
    <w:locked/>
    <w:rsid w:val="00DE0F4D"/>
    <w:rPr>
      <w:rFonts w:ascii="Cambria" w:hAnsi="Cambria" w:cs="Times New Roman"/>
      <w:b/>
      <w:sz w:val="26"/>
    </w:rPr>
  </w:style>
  <w:style w:type="paragraph" w:styleId="a3">
    <w:name w:val="Title"/>
    <w:basedOn w:val="a"/>
    <w:link w:val="a4"/>
    <w:uiPriority w:val="99"/>
    <w:qFormat/>
    <w:rsid w:val="00DE0F4D"/>
    <w:pPr>
      <w:jc w:val="center"/>
    </w:pPr>
    <w:rPr>
      <w:sz w:val="28"/>
    </w:rPr>
  </w:style>
  <w:style w:type="character" w:customStyle="1" w:styleId="a4">
    <w:name w:val="Название Знак"/>
    <w:link w:val="a3"/>
    <w:uiPriority w:val="99"/>
    <w:locked/>
    <w:rsid w:val="00DE0F4D"/>
    <w:rPr>
      <w:rFonts w:cs="Times New Roman"/>
      <w:sz w:val="24"/>
    </w:rPr>
  </w:style>
  <w:style w:type="paragraph" w:styleId="a5">
    <w:name w:val="List Paragraph"/>
    <w:basedOn w:val="a"/>
    <w:uiPriority w:val="99"/>
    <w:qFormat/>
    <w:rsid w:val="00DE0F4D"/>
    <w:pPr>
      <w:spacing w:after="200" w:line="276" w:lineRule="auto"/>
      <w:ind w:left="720"/>
    </w:pPr>
    <w:rPr>
      <w:rFonts w:ascii="Calibri" w:hAnsi="Calibri" w:cs="Calibri"/>
      <w:sz w:val="22"/>
      <w:szCs w:val="22"/>
    </w:rPr>
  </w:style>
  <w:style w:type="paragraph" w:customStyle="1" w:styleId="ConsPlusNormal">
    <w:name w:val="ConsPlusNormal"/>
    <w:uiPriority w:val="99"/>
    <w:rsid w:val="00514BF7"/>
    <w:pPr>
      <w:suppressAutoHyphens/>
      <w:ind w:firstLine="720"/>
    </w:pPr>
    <w:rPr>
      <w:rFonts w:ascii="Arial" w:hAnsi="Arial"/>
      <w:lang w:eastAsia="ar-SA"/>
    </w:rPr>
  </w:style>
  <w:style w:type="character" w:styleId="a6">
    <w:name w:val="Hyperlink"/>
    <w:uiPriority w:val="99"/>
    <w:rsid w:val="00A91A9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465912">
      <w:bodyDiv w:val="1"/>
      <w:marLeft w:val="0"/>
      <w:marRight w:val="0"/>
      <w:marTop w:val="0"/>
      <w:marBottom w:val="0"/>
      <w:divBdr>
        <w:top w:val="none" w:sz="0" w:space="0" w:color="auto"/>
        <w:left w:val="none" w:sz="0" w:space="0" w:color="auto"/>
        <w:bottom w:val="none" w:sz="0" w:space="0" w:color="auto"/>
        <w:right w:val="none" w:sz="0" w:space="0" w:color="auto"/>
      </w:divBdr>
    </w:div>
    <w:div w:id="12409460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29307@donpac.ru" TargetMode="External"/><Relationship Id="rId3" Type="http://schemas.microsoft.com/office/2007/relationships/stylesWithEffects" Target="stylesWithEffects.xml"/><Relationship Id="rId7" Type="http://schemas.openxmlformats.org/officeDocument/2006/relationships/hyperlink" Target="mailto:sp29307@donpac.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MB-61.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6B2950090D1568DD3139C46855184BB6E42CA87FE37713C32002131FD681BEE5EBE07304DX95AH" TargetMode="External"/><Relationship Id="rId4" Type="http://schemas.openxmlformats.org/officeDocument/2006/relationships/settings" Target="settings.xml"/><Relationship Id="rId9" Type="http://schemas.openxmlformats.org/officeDocument/2006/relationships/hyperlink" Target="http://www.61.gosuslugi.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251</TotalTime>
  <Pages>1</Pages>
  <Words>8859</Words>
  <Characters>50497</Characters>
  <Application>Microsoft Office Word</Application>
  <DocSecurity>0</DocSecurity>
  <Lines>420</Lines>
  <Paragraphs>118</Paragraphs>
  <ScaleCrop>false</ScaleCrop>
  <Company/>
  <LinksUpToDate>false</LinksUpToDate>
  <CharactersWithSpaces>59238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Донская</dc:creator>
  <cp:keywords/>
  <dc:description/>
  <cp:lastModifiedBy>user</cp:lastModifiedBy>
  <cp:revision>7</cp:revision>
  <cp:lastPrinted>2019-12-05T10:20:00Z</cp:lastPrinted>
  <dcterms:created xsi:type="dcterms:W3CDTF">2017-08-18T12:58:00Z</dcterms:created>
  <dcterms:modified xsi:type="dcterms:W3CDTF">2019-12-20T18:36:00Z</dcterms:modified>
</cp:coreProperties>
</file>